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91E" w:rsidRPr="00BA7A58" w:rsidRDefault="00D3691E" w:rsidP="00D3691E">
      <w:pPr>
        <w:rPr>
          <w:b/>
          <w:szCs w:val="24"/>
        </w:rPr>
      </w:pPr>
      <w:r w:rsidRPr="00BA7A58">
        <w:rPr>
          <w:b/>
          <w:szCs w:val="24"/>
        </w:rPr>
        <w:t xml:space="preserve">Комплект оценочных материалов по курсу «Обществознание» </w:t>
      </w:r>
      <w:r>
        <w:rPr>
          <w:b/>
          <w:szCs w:val="24"/>
        </w:rPr>
        <w:t>11 класс</w:t>
      </w:r>
    </w:p>
    <w:p w:rsidR="009B5C38" w:rsidRPr="002874EB" w:rsidRDefault="009B5C38" w:rsidP="007E61F2">
      <w:pPr>
        <w:jc w:val="center"/>
        <w:rPr>
          <w:szCs w:val="24"/>
        </w:rPr>
      </w:pPr>
    </w:p>
    <w:p w:rsidR="009B5C38" w:rsidRPr="00B202CC" w:rsidRDefault="009B5C38" w:rsidP="009B5C38">
      <w:pPr>
        <w:rPr>
          <w:b/>
          <w:szCs w:val="24"/>
        </w:rPr>
      </w:pPr>
      <w:r w:rsidRPr="00B202CC">
        <w:rPr>
          <w:b/>
          <w:szCs w:val="24"/>
        </w:rPr>
        <w:t>Контрольная работа</w:t>
      </w:r>
      <w:r>
        <w:rPr>
          <w:b/>
          <w:szCs w:val="24"/>
        </w:rPr>
        <w:t xml:space="preserve"> № 4:«</w:t>
      </w:r>
      <w:r w:rsidRPr="00B202CC">
        <w:rPr>
          <w:b/>
          <w:szCs w:val="24"/>
        </w:rPr>
        <w:t xml:space="preserve">Экономика» </w:t>
      </w:r>
    </w:p>
    <w:p w:rsidR="009B5C38" w:rsidRPr="00B202CC" w:rsidRDefault="009B5C38" w:rsidP="009B5C38">
      <w:pPr>
        <w:jc w:val="center"/>
        <w:rPr>
          <w:b/>
          <w:szCs w:val="24"/>
        </w:rPr>
      </w:pPr>
    </w:p>
    <w:p w:rsidR="009B5C38" w:rsidRPr="00B202CC" w:rsidRDefault="009B5C38" w:rsidP="009B5C38">
      <w:pPr>
        <w:rPr>
          <w:b/>
          <w:kern w:val="30"/>
          <w:szCs w:val="24"/>
        </w:rPr>
      </w:pPr>
      <w:r w:rsidRPr="00B202CC">
        <w:rPr>
          <w:b/>
          <w:kern w:val="30"/>
          <w:szCs w:val="24"/>
        </w:rPr>
        <w:t xml:space="preserve">1. Назначение контрольной работы </w:t>
      </w:r>
    </w:p>
    <w:p w:rsidR="009B5C38" w:rsidRPr="00B202CC" w:rsidRDefault="009B5C38" w:rsidP="009B5C38">
      <w:pPr>
        <w:rPr>
          <w:b/>
          <w:kern w:val="30"/>
          <w:szCs w:val="24"/>
        </w:rPr>
      </w:pPr>
      <w:r w:rsidRPr="00B202CC">
        <w:rPr>
          <w:kern w:val="30"/>
          <w:szCs w:val="24"/>
        </w:rPr>
        <w:t>Контрольная работа предназначена для оценки качества обществоведческого образования, подготовк</w:t>
      </w:r>
      <w:r>
        <w:rPr>
          <w:kern w:val="30"/>
          <w:szCs w:val="24"/>
        </w:rPr>
        <w:t>и</w:t>
      </w:r>
      <w:r w:rsidRPr="00B202CC">
        <w:rPr>
          <w:kern w:val="30"/>
          <w:szCs w:val="24"/>
        </w:rPr>
        <w:t xml:space="preserve"> учащихся к государственной итоговой аттестации по обществознанию.</w:t>
      </w:r>
    </w:p>
    <w:p w:rsidR="009B5C38" w:rsidRPr="00B202CC" w:rsidRDefault="009B5C38" w:rsidP="009B5C38">
      <w:pPr>
        <w:rPr>
          <w:b/>
          <w:kern w:val="30"/>
          <w:szCs w:val="24"/>
        </w:rPr>
      </w:pPr>
      <w:r w:rsidRPr="00B202CC">
        <w:rPr>
          <w:szCs w:val="24"/>
        </w:rPr>
        <w:t>Задачи проведения контрольной работы:</w:t>
      </w:r>
    </w:p>
    <w:p w:rsidR="009B5C38" w:rsidRPr="00B202CC" w:rsidRDefault="009B5C38" w:rsidP="009B5C38">
      <w:pPr>
        <w:rPr>
          <w:szCs w:val="24"/>
        </w:rPr>
      </w:pPr>
      <w:r w:rsidRPr="00B202CC">
        <w:rPr>
          <w:szCs w:val="24"/>
        </w:rPr>
        <w:t>– определить уровень усвоения содержания образования по обществознанию (по разделу «</w:t>
      </w:r>
      <w:r>
        <w:rPr>
          <w:szCs w:val="24"/>
        </w:rPr>
        <w:t>Социальные отношения</w:t>
      </w:r>
      <w:r w:rsidRPr="00B202CC">
        <w:rPr>
          <w:szCs w:val="24"/>
        </w:rPr>
        <w:t>»).</w:t>
      </w:r>
    </w:p>
    <w:p w:rsidR="009B5C38" w:rsidRPr="00B202CC" w:rsidRDefault="009B5C38" w:rsidP="009B5C38">
      <w:pPr>
        <w:rPr>
          <w:szCs w:val="24"/>
        </w:rPr>
      </w:pPr>
      <w:r w:rsidRPr="00B202CC">
        <w:rPr>
          <w:szCs w:val="24"/>
        </w:rPr>
        <w:t>– предоставить ученикам возможность самореализации в учебной деятельности;</w:t>
      </w:r>
    </w:p>
    <w:p w:rsidR="009B5C38" w:rsidRPr="00B202CC" w:rsidRDefault="009B5C38" w:rsidP="009B5C38">
      <w:pPr>
        <w:rPr>
          <w:szCs w:val="24"/>
        </w:rPr>
      </w:pPr>
      <w:r w:rsidRPr="00B202CC">
        <w:rPr>
          <w:szCs w:val="24"/>
        </w:rPr>
        <w:t>– определить пути совершенствования преподавания курса обществознания.</w:t>
      </w:r>
    </w:p>
    <w:p w:rsidR="009B5C38" w:rsidRDefault="009B5C38" w:rsidP="009B5C38">
      <w:pPr>
        <w:rPr>
          <w:b/>
          <w:szCs w:val="24"/>
        </w:rPr>
      </w:pPr>
    </w:p>
    <w:p w:rsidR="009B5C38" w:rsidRPr="00B202CC" w:rsidRDefault="009B5C38" w:rsidP="009B5C38">
      <w:pPr>
        <w:rPr>
          <w:b/>
          <w:szCs w:val="24"/>
        </w:rPr>
      </w:pPr>
      <w:r w:rsidRPr="00B202CC">
        <w:rPr>
          <w:b/>
          <w:szCs w:val="24"/>
        </w:rPr>
        <w:t>2. Характеристика оценочных материалов</w:t>
      </w:r>
    </w:p>
    <w:p w:rsidR="009B5C38" w:rsidRPr="00B202CC" w:rsidRDefault="009B5C38" w:rsidP="009B5C38">
      <w:pPr>
        <w:rPr>
          <w:szCs w:val="24"/>
        </w:rPr>
      </w:pPr>
      <w:r w:rsidRPr="00B202CC">
        <w:rPr>
          <w:szCs w:val="24"/>
        </w:rPr>
        <w:t>Контрольная работа состоит из 8 заданий, из них: 6 заданий с записью краткого ответа в виде слова, числа или последовательности цифр, и 2 задания с развернутым ответом в виде предложений.</w:t>
      </w:r>
    </w:p>
    <w:p w:rsidR="009B5C38" w:rsidRPr="00B202CC" w:rsidRDefault="009B5C38" w:rsidP="009B5C38">
      <w:pPr>
        <w:rPr>
          <w:b/>
          <w:szCs w:val="24"/>
        </w:rPr>
      </w:pPr>
      <w:r w:rsidRPr="00B202CC">
        <w:rPr>
          <w:szCs w:val="24"/>
        </w:rPr>
        <w:t>В работе содержатся задания базового, повышенного и высокого уровней сложности.</w:t>
      </w:r>
    </w:p>
    <w:p w:rsidR="009B5C38" w:rsidRPr="00B202CC" w:rsidRDefault="009B5C38" w:rsidP="009B5C38">
      <w:pPr>
        <w:rPr>
          <w:b/>
          <w:szCs w:val="24"/>
        </w:rPr>
      </w:pPr>
      <w:r w:rsidRPr="00B202CC">
        <w:rPr>
          <w:szCs w:val="24"/>
        </w:rPr>
        <w:t xml:space="preserve">На выполнение контрольной работы отводится 45 мин. </w:t>
      </w:r>
    </w:p>
    <w:p w:rsidR="009B5C38" w:rsidRPr="00B202CC" w:rsidRDefault="009B5C38" w:rsidP="009B5C38">
      <w:pPr>
        <w:rPr>
          <w:b/>
          <w:szCs w:val="24"/>
        </w:rPr>
      </w:pPr>
      <w:r w:rsidRPr="00B202CC">
        <w:rPr>
          <w:szCs w:val="24"/>
        </w:rPr>
        <w:t>Для выполнения заданий дополнительного оборудования не требуется.</w:t>
      </w:r>
    </w:p>
    <w:p w:rsidR="009B5C38" w:rsidRPr="00B202CC" w:rsidRDefault="009B5C38" w:rsidP="009B5C38">
      <w:pPr>
        <w:rPr>
          <w:b/>
          <w:szCs w:val="24"/>
        </w:rPr>
      </w:pPr>
      <w:r w:rsidRPr="00B202CC">
        <w:rPr>
          <w:szCs w:val="24"/>
        </w:rPr>
        <w:t>Выполнение задания в зависимости от типа и сложности оценивается разным количеством баллов. Максимальный балл за выполнение всей контрольной работы – 16 баллов.</w:t>
      </w:r>
    </w:p>
    <w:p w:rsidR="009B5C38" w:rsidRPr="00B202CC" w:rsidRDefault="009B5C38" w:rsidP="009B5C38">
      <w:pPr>
        <w:rPr>
          <w:szCs w:val="24"/>
        </w:rPr>
      </w:pPr>
    </w:p>
    <w:p w:rsidR="009B5C38" w:rsidRPr="00B202CC" w:rsidRDefault="009B5C38" w:rsidP="009B5C38">
      <w:pPr>
        <w:jc w:val="center"/>
        <w:rPr>
          <w:b/>
          <w:i/>
          <w:szCs w:val="24"/>
        </w:rPr>
      </w:pPr>
      <w:r w:rsidRPr="00B202CC">
        <w:rPr>
          <w:b/>
          <w:szCs w:val="24"/>
        </w:rPr>
        <w:t>3.План (спецификация) контрольной работы</w:t>
      </w:r>
    </w:p>
    <w:tbl>
      <w:tblPr>
        <w:tblW w:w="488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3968"/>
        <w:gridCol w:w="2553"/>
        <w:gridCol w:w="1281"/>
        <w:gridCol w:w="1106"/>
      </w:tblGrid>
      <w:tr w:rsidR="009B5C38" w:rsidRPr="00B202CC" w:rsidTr="0003166F">
        <w:trPr>
          <w:cantSplit/>
          <w:trHeight w:val="876"/>
        </w:trPr>
        <w:tc>
          <w:tcPr>
            <w:tcW w:w="369" w:type="pct"/>
            <w:shd w:val="clear" w:color="auto" w:fill="auto"/>
            <w:vAlign w:val="center"/>
          </w:tcPr>
          <w:p w:rsidR="009B5C38" w:rsidRPr="00B202CC" w:rsidRDefault="009B5C38" w:rsidP="0003166F">
            <w:pPr>
              <w:rPr>
                <w:szCs w:val="24"/>
              </w:rPr>
            </w:pPr>
            <w:r w:rsidRPr="00B202CC">
              <w:rPr>
                <w:szCs w:val="24"/>
              </w:rPr>
              <w:t>№ п/п</w:t>
            </w:r>
          </w:p>
        </w:tc>
        <w:tc>
          <w:tcPr>
            <w:tcW w:w="2063" w:type="pct"/>
            <w:shd w:val="clear" w:color="auto" w:fill="auto"/>
            <w:vAlign w:val="center"/>
          </w:tcPr>
          <w:p w:rsidR="009B5C38" w:rsidRPr="00B202CC" w:rsidRDefault="009B5C38" w:rsidP="0003166F">
            <w:pPr>
              <w:jc w:val="center"/>
              <w:rPr>
                <w:szCs w:val="24"/>
              </w:rPr>
            </w:pPr>
            <w:r w:rsidRPr="00B202CC">
              <w:rPr>
                <w:szCs w:val="24"/>
              </w:rPr>
              <w:t>Проверяемые виды деятельности</w:t>
            </w:r>
          </w:p>
        </w:tc>
        <w:tc>
          <w:tcPr>
            <w:tcW w:w="1327" w:type="pct"/>
            <w:shd w:val="clear" w:color="auto" w:fill="auto"/>
            <w:vAlign w:val="center"/>
          </w:tcPr>
          <w:p w:rsidR="009B5C38" w:rsidRPr="00B202CC" w:rsidRDefault="009B5C38" w:rsidP="0003166F">
            <w:pPr>
              <w:jc w:val="center"/>
              <w:rPr>
                <w:szCs w:val="24"/>
              </w:rPr>
            </w:pPr>
            <w:r w:rsidRPr="00B202CC">
              <w:rPr>
                <w:szCs w:val="24"/>
              </w:rPr>
              <w:t>Проверяемое содержание – раздел курса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9B5C38" w:rsidRPr="00B202CC" w:rsidRDefault="009B5C38" w:rsidP="0003166F">
            <w:pPr>
              <w:jc w:val="center"/>
              <w:rPr>
                <w:szCs w:val="24"/>
              </w:rPr>
            </w:pPr>
            <w:r w:rsidRPr="00B202CC">
              <w:rPr>
                <w:szCs w:val="24"/>
              </w:rPr>
              <w:t>Уровень сложности задания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B5C38" w:rsidRPr="00B202CC" w:rsidRDefault="009B5C38" w:rsidP="0003166F">
            <w:pPr>
              <w:jc w:val="center"/>
              <w:rPr>
                <w:szCs w:val="24"/>
              </w:rPr>
            </w:pPr>
            <w:r w:rsidRPr="00B202CC">
              <w:rPr>
                <w:spacing w:val="10"/>
                <w:szCs w:val="24"/>
              </w:rPr>
              <w:t>Максимальный</w:t>
            </w:r>
            <w:r w:rsidRPr="00B202CC">
              <w:rPr>
                <w:szCs w:val="24"/>
              </w:rPr>
              <w:t xml:space="preserve"> балл за задание</w:t>
            </w:r>
          </w:p>
        </w:tc>
      </w:tr>
      <w:tr w:rsidR="009B5C38" w:rsidRPr="00B202CC" w:rsidTr="0003166F">
        <w:trPr>
          <w:cantSplit/>
          <w:trHeight w:val="876"/>
        </w:trPr>
        <w:tc>
          <w:tcPr>
            <w:tcW w:w="369" w:type="pct"/>
            <w:shd w:val="clear" w:color="auto" w:fill="auto"/>
            <w:vAlign w:val="center"/>
          </w:tcPr>
          <w:p w:rsidR="009B5C38" w:rsidRPr="00B202CC" w:rsidRDefault="009B5C38" w:rsidP="0003166F">
            <w:pPr>
              <w:rPr>
                <w:szCs w:val="24"/>
              </w:rPr>
            </w:pPr>
            <w:r w:rsidRPr="00B202CC">
              <w:rPr>
                <w:szCs w:val="24"/>
              </w:rPr>
              <w:t>1</w:t>
            </w:r>
          </w:p>
        </w:tc>
        <w:tc>
          <w:tcPr>
            <w:tcW w:w="2063" w:type="pct"/>
            <w:shd w:val="clear" w:color="auto" w:fill="auto"/>
            <w:vAlign w:val="center"/>
          </w:tcPr>
          <w:p w:rsidR="009B5C38" w:rsidRPr="00B202CC" w:rsidRDefault="009B5C38" w:rsidP="0003166F">
            <w:pPr>
              <w:rPr>
                <w:szCs w:val="24"/>
              </w:rPr>
            </w:pPr>
            <w:r w:rsidRPr="00B202CC">
              <w:rPr>
                <w:szCs w:val="24"/>
              </w:rPr>
              <w:t>Знание терминов, понятий (выявление структурных элементов с помощью схем и таблиц)</w:t>
            </w:r>
          </w:p>
        </w:tc>
        <w:tc>
          <w:tcPr>
            <w:tcW w:w="1327" w:type="pct"/>
            <w:shd w:val="clear" w:color="auto" w:fill="auto"/>
            <w:vAlign w:val="center"/>
          </w:tcPr>
          <w:p w:rsidR="009B5C38" w:rsidRPr="00B202CC" w:rsidRDefault="009B5C38" w:rsidP="0003166F">
            <w:pPr>
              <w:jc w:val="center"/>
              <w:rPr>
                <w:szCs w:val="24"/>
              </w:rPr>
            </w:pPr>
            <w:r w:rsidRPr="00B202CC">
              <w:rPr>
                <w:szCs w:val="24"/>
              </w:rPr>
              <w:t>Факторы производства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9B5C38" w:rsidRPr="00B202CC" w:rsidRDefault="009B5C38" w:rsidP="0003166F">
            <w:pPr>
              <w:jc w:val="center"/>
              <w:rPr>
                <w:szCs w:val="24"/>
              </w:rPr>
            </w:pPr>
            <w:r w:rsidRPr="00B202CC">
              <w:rPr>
                <w:szCs w:val="24"/>
              </w:rPr>
              <w:t>Б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B5C38" w:rsidRPr="00B202CC" w:rsidRDefault="009B5C38" w:rsidP="0003166F">
            <w:pPr>
              <w:jc w:val="center"/>
              <w:rPr>
                <w:spacing w:val="10"/>
                <w:szCs w:val="24"/>
              </w:rPr>
            </w:pPr>
            <w:r w:rsidRPr="00B202CC">
              <w:rPr>
                <w:spacing w:val="10"/>
                <w:szCs w:val="24"/>
              </w:rPr>
              <w:t>1</w:t>
            </w:r>
          </w:p>
        </w:tc>
      </w:tr>
      <w:tr w:rsidR="009B5C38" w:rsidRPr="00B202CC" w:rsidTr="0003166F">
        <w:trPr>
          <w:trHeight w:val="20"/>
        </w:trPr>
        <w:tc>
          <w:tcPr>
            <w:tcW w:w="369" w:type="pct"/>
            <w:shd w:val="clear" w:color="auto" w:fill="auto"/>
          </w:tcPr>
          <w:p w:rsidR="009B5C38" w:rsidRPr="00B202CC" w:rsidRDefault="009B5C38" w:rsidP="0003166F">
            <w:pPr>
              <w:rPr>
                <w:szCs w:val="24"/>
              </w:rPr>
            </w:pPr>
            <w:r w:rsidRPr="00B202CC">
              <w:rPr>
                <w:szCs w:val="24"/>
              </w:rPr>
              <w:t>2</w:t>
            </w:r>
          </w:p>
        </w:tc>
        <w:tc>
          <w:tcPr>
            <w:tcW w:w="2063" w:type="pct"/>
            <w:shd w:val="clear" w:color="auto" w:fill="auto"/>
          </w:tcPr>
          <w:p w:rsidR="009B5C38" w:rsidRPr="00B202CC" w:rsidRDefault="009B5C38" w:rsidP="0003166F">
            <w:pPr>
              <w:rPr>
                <w:szCs w:val="24"/>
              </w:rPr>
            </w:pPr>
            <w:r w:rsidRPr="00B202CC">
              <w:rPr>
                <w:szCs w:val="24"/>
              </w:rPr>
              <w:t>Знание терминов, понятий</w:t>
            </w:r>
            <w:r w:rsidRPr="00B202CC">
              <w:rPr>
                <w:rStyle w:val="c20c31"/>
                <w:rFonts w:eastAsia="Tahoma"/>
              </w:rPr>
              <w:t xml:space="preserve"> (соотнесение видовых понятий с родовыми)</w:t>
            </w:r>
          </w:p>
        </w:tc>
        <w:tc>
          <w:tcPr>
            <w:tcW w:w="1327" w:type="pct"/>
            <w:shd w:val="clear" w:color="auto" w:fill="auto"/>
          </w:tcPr>
          <w:p w:rsidR="009B5C38" w:rsidRPr="00B202CC" w:rsidRDefault="009B5C38" w:rsidP="0003166F">
            <w:pPr>
              <w:jc w:val="center"/>
              <w:rPr>
                <w:szCs w:val="24"/>
              </w:rPr>
            </w:pPr>
            <w:r w:rsidRPr="00B202CC">
              <w:rPr>
                <w:szCs w:val="24"/>
              </w:rPr>
              <w:t>Банковская система</w:t>
            </w:r>
          </w:p>
        </w:tc>
        <w:tc>
          <w:tcPr>
            <w:tcW w:w="666" w:type="pct"/>
            <w:shd w:val="clear" w:color="auto" w:fill="auto"/>
          </w:tcPr>
          <w:p w:rsidR="009B5C38" w:rsidRPr="00B202CC" w:rsidRDefault="009B5C38" w:rsidP="0003166F">
            <w:pPr>
              <w:jc w:val="center"/>
              <w:rPr>
                <w:szCs w:val="24"/>
              </w:rPr>
            </w:pPr>
            <w:r w:rsidRPr="00B202CC">
              <w:rPr>
                <w:szCs w:val="24"/>
              </w:rPr>
              <w:t>Б</w:t>
            </w:r>
          </w:p>
        </w:tc>
        <w:tc>
          <w:tcPr>
            <w:tcW w:w="575" w:type="pct"/>
            <w:shd w:val="clear" w:color="auto" w:fill="auto"/>
          </w:tcPr>
          <w:p w:rsidR="009B5C38" w:rsidRPr="00B202CC" w:rsidRDefault="009B5C38" w:rsidP="0003166F">
            <w:pPr>
              <w:jc w:val="center"/>
              <w:rPr>
                <w:szCs w:val="24"/>
              </w:rPr>
            </w:pPr>
            <w:r w:rsidRPr="00B202CC">
              <w:rPr>
                <w:szCs w:val="24"/>
              </w:rPr>
              <w:t>1</w:t>
            </w:r>
          </w:p>
        </w:tc>
      </w:tr>
      <w:tr w:rsidR="009B5C38" w:rsidRPr="00B202CC" w:rsidTr="0003166F">
        <w:trPr>
          <w:trHeight w:val="20"/>
        </w:trPr>
        <w:tc>
          <w:tcPr>
            <w:tcW w:w="369" w:type="pct"/>
            <w:shd w:val="clear" w:color="auto" w:fill="auto"/>
          </w:tcPr>
          <w:p w:rsidR="009B5C38" w:rsidRPr="00B202CC" w:rsidRDefault="009B5C38" w:rsidP="0003166F">
            <w:pPr>
              <w:rPr>
                <w:szCs w:val="24"/>
              </w:rPr>
            </w:pPr>
            <w:r w:rsidRPr="00B202CC">
              <w:rPr>
                <w:szCs w:val="24"/>
              </w:rPr>
              <w:t>3</w:t>
            </w:r>
          </w:p>
        </w:tc>
        <w:tc>
          <w:tcPr>
            <w:tcW w:w="2063" w:type="pct"/>
            <w:shd w:val="clear" w:color="auto" w:fill="auto"/>
          </w:tcPr>
          <w:p w:rsidR="009B5C38" w:rsidRPr="00B202CC" w:rsidRDefault="009B5C38" w:rsidP="0003166F">
            <w:pPr>
              <w:rPr>
                <w:color w:val="FF0000"/>
                <w:szCs w:val="24"/>
              </w:rPr>
            </w:pPr>
            <w:r w:rsidRPr="00B202CC">
              <w:rPr>
                <w:rStyle w:val="c20c31"/>
                <w:rFonts w:eastAsia="Tahoma"/>
              </w:rPr>
              <w:t>Характеризовать с научных позиций основные социальные объекты, их место и значение в жизни общества как целостной системы</w:t>
            </w:r>
          </w:p>
        </w:tc>
        <w:tc>
          <w:tcPr>
            <w:tcW w:w="1327" w:type="pct"/>
            <w:shd w:val="clear" w:color="auto" w:fill="auto"/>
          </w:tcPr>
          <w:p w:rsidR="009B5C38" w:rsidRPr="00B202CC" w:rsidRDefault="009B5C38" w:rsidP="0003166F">
            <w:pPr>
              <w:jc w:val="center"/>
              <w:rPr>
                <w:szCs w:val="24"/>
              </w:rPr>
            </w:pPr>
            <w:r w:rsidRPr="00B202CC">
              <w:rPr>
                <w:szCs w:val="24"/>
              </w:rPr>
              <w:t>Виды издержек</w:t>
            </w:r>
          </w:p>
        </w:tc>
        <w:tc>
          <w:tcPr>
            <w:tcW w:w="666" w:type="pct"/>
            <w:shd w:val="clear" w:color="auto" w:fill="auto"/>
          </w:tcPr>
          <w:p w:rsidR="009B5C38" w:rsidRPr="00B202CC" w:rsidRDefault="009B5C38" w:rsidP="0003166F">
            <w:pPr>
              <w:jc w:val="center"/>
              <w:rPr>
                <w:szCs w:val="24"/>
              </w:rPr>
            </w:pPr>
            <w:r w:rsidRPr="00B202CC">
              <w:rPr>
                <w:szCs w:val="24"/>
              </w:rPr>
              <w:t>П</w:t>
            </w:r>
          </w:p>
        </w:tc>
        <w:tc>
          <w:tcPr>
            <w:tcW w:w="575" w:type="pct"/>
            <w:shd w:val="clear" w:color="auto" w:fill="auto"/>
          </w:tcPr>
          <w:p w:rsidR="009B5C38" w:rsidRPr="00B202CC" w:rsidRDefault="009B5C38" w:rsidP="0003166F">
            <w:pPr>
              <w:jc w:val="center"/>
              <w:rPr>
                <w:szCs w:val="24"/>
              </w:rPr>
            </w:pPr>
            <w:r w:rsidRPr="00B202CC">
              <w:rPr>
                <w:szCs w:val="24"/>
              </w:rPr>
              <w:t>2</w:t>
            </w:r>
          </w:p>
        </w:tc>
      </w:tr>
      <w:tr w:rsidR="009B5C38" w:rsidRPr="00B202CC" w:rsidTr="0003166F">
        <w:trPr>
          <w:trHeight w:val="20"/>
        </w:trPr>
        <w:tc>
          <w:tcPr>
            <w:tcW w:w="369" w:type="pct"/>
            <w:shd w:val="clear" w:color="auto" w:fill="auto"/>
          </w:tcPr>
          <w:p w:rsidR="009B5C38" w:rsidRPr="00B202CC" w:rsidRDefault="009B5C38" w:rsidP="0003166F">
            <w:pPr>
              <w:rPr>
                <w:szCs w:val="24"/>
              </w:rPr>
            </w:pPr>
            <w:r w:rsidRPr="00B202CC">
              <w:rPr>
                <w:szCs w:val="24"/>
              </w:rPr>
              <w:t>4</w:t>
            </w:r>
          </w:p>
        </w:tc>
        <w:tc>
          <w:tcPr>
            <w:tcW w:w="2063" w:type="pct"/>
            <w:shd w:val="clear" w:color="auto" w:fill="auto"/>
          </w:tcPr>
          <w:p w:rsidR="009B5C38" w:rsidRPr="00B202CC" w:rsidRDefault="009B5C38" w:rsidP="0003166F">
            <w:pPr>
              <w:rPr>
                <w:rStyle w:val="c20c31"/>
                <w:rFonts w:eastAsia="Tahoma"/>
              </w:rPr>
            </w:pPr>
            <w:r w:rsidRPr="00B202CC">
              <w:rPr>
                <w:szCs w:val="24"/>
              </w:rPr>
              <w:t>Анализировать актуальную информацию о социальных объектах, выявляя их общие черты и различия</w:t>
            </w:r>
          </w:p>
        </w:tc>
        <w:tc>
          <w:tcPr>
            <w:tcW w:w="1327" w:type="pct"/>
            <w:shd w:val="clear" w:color="auto" w:fill="auto"/>
          </w:tcPr>
          <w:p w:rsidR="009B5C38" w:rsidRPr="00B202CC" w:rsidRDefault="009B5C38" w:rsidP="0003166F">
            <w:pPr>
              <w:jc w:val="center"/>
              <w:rPr>
                <w:szCs w:val="24"/>
              </w:rPr>
            </w:pPr>
            <w:r w:rsidRPr="00B202CC">
              <w:rPr>
                <w:szCs w:val="24"/>
              </w:rPr>
              <w:t>Налоговая система РФ</w:t>
            </w:r>
          </w:p>
        </w:tc>
        <w:tc>
          <w:tcPr>
            <w:tcW w:w="666" w:type="pct"/>
            <w:shd w:val="clear" w:color="auto" w:fill="auto"/>
          </w:tcPr>
          <w:p w:rsidR="009B5C38" w:rsidRPr="00B202CC" w:rsidRDefault="009B5C38" w:rsidP="0003166F">
            <w:pPr>
              <w:jc w:val="center"/>
              <w:rPr>
                <w:szCs w:val="24"/>
              </w:rPr>
            </w:pPr>
            <w:r w:rsidRPr="00B202CC">
              <w:rPr>
                <w:szCs w:val="24"/>
              </w:rPr>
              <w:t>П</w:t>
            </w:r>
          </w:p>
        </w:tc>
        <w:tc>
          <w:tcPr>
            <w:tcW w:w="575" w:type="pct"/>
            <w:shd w:val="clear" w:color="auto" w:fill="auto"/>
          </w:tcPr>
          <w:p w:rsidR="009B5C38" w:rsidRPr="00B202CC" w:rsidRDefault="009B5C38" w:rsidP="0003166F">
            <w:pPr>
              <w:jc w:val="center"/>
              <w:rPr>
                <w:szCs w:val="24"/>
              </w:rPr>
            </w:pPr>
            <w:r w:rsidRPr="00B202CC">
              <w:rPr>
                <w:szCs w:val="24"/>
              </w:rPr>
              <w:t>2</w:t>
            </w:r>
          </w:p>
        </w:tc>
      </w:tr>
      <w:tr w:rsidR="009B5C38" w:rsidRPr="00B202CC" w:rsidTr="0003166F">
        <w:trPr>
          <w:trHeight w:val="20"/>
        </w:trPr>
        <w:tc>
          <w:tcPr>
            <w:tcW w:w="369" w:type="pct"/>
            <w:shd w:val="clear" w:color="auto" w:fill="auto"/>
          </w:tcPr>
          <w:p w:rsidR="009B5C38" w:rsidRPr="00B202CC" w:rsidRDefault="009B5C38" w:rsidP="0003166F">
            <w:pPr>
              <w:rPr>
                <w:szCs w:val="24"/>
              </w:rPr>
            </w:pPr>
            <w:r w:rsidRPr="00B202CC">
              <w:rPr>
                <w:szCs w:val="24"/>
              </w:rPr>
              <w:t>5</w:t>
            </w:r>
          </w:p>
        </w:tc>
        <w:tc>
          <w:tcPr>
            <w:tcW w:w="2063" w:type="pct"/>
            <w:shd w:val="clear" w:color="auto" w:fill="auto"/>
          </w:tcPr>
          <w:p w:rsidR="009B5C38" w:rsidRPr="00B202CC" w:rsidRDefault="009B5C38" w:rsidP="0003166F">
            <w:pPr>
              <w:rPr>
                <w:szCs w:val="24"/>
              </w:rPr>
            </w:pPr>
            <w:r w:rsidRPr="00B202CC">
              <w:rPr>
                <w:rStyle w:val="c20c31"/>
                <w:rFonts w:eastAsia="Tahoma"/>
              </w:rPr>
              <w:t>Применять социально-экономические знания в процессе решения познавательных задач по актуальным социальным проблемам познавательных задач по актуальным социальным проблемам</w:t>
            </w:r>
          </w:p>
        </w:tc>
        <w:tc>
          <w:tcPr>
            <w:tcW w:w="1327" w:type="pct"/>
            <w:shd w:val="clear" w:color="auto" w:fill="auto"/>
          </w:tcPr>
          <w:p w:rsidR="009B5C38" w:rsidRPr="00B202CC" w:rsidRDefault="009B5C38" w:rsidP="0003166F">
            <w:pPr>
              <w:jc w:val="center"/>
              <w:rPr>
                <w:szCs w:val="24"/>
              </w:rPr>
            </w:pPr>
            <w:r w:rsidRPr="00B202CC">
              <w:rPr>
                <w:szCs w:val="24"/>
              </w:rPr>
              <w:t>Типы экономических систем</w:t>
            </w:r>
          </w:p>
        </w:tc>
        <w:tc>
          <w:tcPr>
            <w:tcW w:w="666" w:type="pct"/>
            <w:shd w:val="clear" w:color="auto" w:fill="auto"/>
          </w:tcPr>
          <w:p w:rsidR="009B5C38" w:rsidRPr="00B202CC" w:rsidRDefault="009B5C38" w:rsidP="0003166F">
            <w:pPr>
              <w:jc w:val="center"/>
              <w:rPr>
                <w:szCs w:val="24"/>
              </w:rPr>
            </w:pPr>
            <w:r w:rsidRPr="00B202CC">
              <w:rPr>
                <w:szCs w:val="24"/>
              </w:rPr>
              <w:t>П</w:t>
            </w:r>
          </w:p>
        </w:tc>
        <w:tc>
          <w:tcPr>
            <w:tcW w:w="575" w:type="pct"/>
            <w:shd w:val="clear" w:color="auto" w:fill="auto"/>
          </w:tcPr>
          <w:p w:rsidR="009B5C38" w:rsidRPr="00B202CC" w:rsidRDefault="009B5C38" w:rsidP="0003166F">
            <w:pPr>
              <w:jc w:val="center"/>
              <w:rPr>
                <w:szCs w:val="24"/>
              </w:rPr>
            </w:pPr>
            <w:r w:rsidRPr="00B202CC">
              <w:rPr>
                <w:szCs w:val="24"/>
              </w:rPr>
              <w:t>2</w:t>
            </w:r>
          </w:p>
        </w:tc>
      </w:tr>
      <w:tr w:rsidR="009B5C38" w:rsidRPr="00B202CC" w:rsidTr="0003166F">
        <w:trPr>
          <w:trHeight w:val="20"/>
        </w:trPr>
        <w:tc>
          <w:tcPr>
            <w:tcW w:w="369" w:type="pct"/>
            <w:shd w:val="clear" w:color="auto" w:fill="auto"/>
          </w:tcPr>
          <w:p w:rsidR="009B5C38" w:rsidRPr="00B202CC" w:rsidRDefault="009B5C38" w:rsidP="0003166F">
            <w:pPr>
              <w:rPr>
                <w:szCs w:val="24"/>
              </w:rPr>
            </w:pPr>
            <w:r w:rsidRPr="00B202CC">
              <w:rPr>
                <w:szCs w:val="24"/>
              </w:rPr>
              <w:lastRenderedPageBreak/>
              <w:t>6</w:t>
            </w:r>
          </w:p>
        </w:tc>
        <w:tc>
          <w:tcPr>
            <w:tcW w:w="2063" w:type="pct"/>
            <w:shd w:val="clear" w:color="auto" w:fill="auto"/>
          </w:tcPr>
          <w:p w:rsidR="009B5C38" w:rsidRPr="00B202CC" w:rsidRDefault="009B5C38" w:rsidP="0003166F">
            <w:pPr>
              <w:rPr>
                <w:szCs w:val="24"/>
              </w:rPr>
            </w:pPr>
            <w:r w:rsidRPr="00B202CC">
              <w:rPr>
                <w:rStyle w:val="c20c31"/>
                <w:rFonts w:eastAsia="Tahoma"/>
              </w:rPr>
              <w:t xml:space="preserve">Применять социально-экономические знания в процессе решения познавательных задач по актуальным социальным проблемам </w:t>
            </w:r>
          </w:p>
        </w:tc>
        <w:tc>
          <w:tcPr>
            <w:tcW w:w="1327" w:type="pct"/>
            <w:shd w:val="clear" w:color="auto" w:fill="auto"/>
          </w:tcPr>
          <w:p w:rsidR="009B5C38" w:rsidRPr="00B202CC" w:rsidRDefault="009B5C38" w:rsidP="0003166F">
            <w:pPr>
              <w:pStyle w:val="a3"/>
              <w:jc w:val="center"/>
              <w:rPr>
                <w:sz w:val="24"/>
                <w:szCs w:val="24"/>
              </w:rPr>
            </w:pPr>
            <w:r w:rsidRPr="00B202CC">
              <w:rPr>
                <w:sz w:val="24"/>
                <w:szCs w:val="24"/>
              </w:rPr>
              <w:t>Рыночный механизм. Спрос и предложение.</w:t>
            </w:r>
          </w:p>
        </w:tc>
        <w:tc>
          <w:tcPr>
            <w:tcW w:w="666" w:type="pct"/>
            <w:shd w:val="clear" w:color="auto" w:fill="auto"/>
          </w:tcPr>
          <w:p w:rsidR="009B5C38" w:rsidRPr="00B202CC" w:rsidRDefault="009B5C38" w:rsidP="0003166F">
            <w:pPr>
              <w:jc w:val="center"/>
              <w:rPr>
                <w:szCs w:val="24"/>
              </w:rPr>
            </w:pPr>
            <w:r w:rsidRPr="00B202CC">
              <w:rPr>
                <w:szCs w:val="24"/>
              </w:rPr>
              <w:t>Б</w:t>
            </w:r>
          </w:p>
        </w:tc>
        <w:tc>
          <w:tcPr>
            <w:tcW w:w="575" w:type="pct"/>
            <w:shd w:val="clear" w:color="auto" w:fill="auto"/>
          </w:tcPr>
          <w:p w:rsidR="009B5C38" w:rsidRPr="00B202CC" w:rsidRDefault="009B5C38" w:rsidP="0003166F">
            <w:pPr>
              <w:jc w:val="center"/>
              <w:rPr>
                <w:szCs w:val="24"/>
              </w:rPr>
            </w:pPr>
            <w:r w:rsidRPr="00B202CC">
              <w:rPr>
                <w:szCs w:val="24"/>
              </w:rPr>
              <w:t>1</w:t>
            </w:r>
          </w:p>
        </w:tc>
      </w:tr>
      <w:tr w:rsidR="009B5C38" w:rsidRPr="00B202CC" w:rsidTr="0003166F">
        <w:trPr>
          <w:trHeight w:val="20"/>
        </w:trPr>
        <w:tc>
          <w:tcPr>
            <w:tcW w:w="369" w:type="pct"/>
            <w:shd w:val="clear" w:color="auto" w:fill="auto"/>
          </w:tcPr>
          <w:p w:rsidR="009B5C38" w:rsidRPr="00B202CC" w:rsidRDefault="009B5C38" w:rsidP="0003166F">
            <w:pPr>
              <w:rPr>
                <w:szCs w:val="24"/>
              </w:rPr>
            </w:pPr>
            <w:r w:rsidRPr="00B202CC">
              <w:rPr>
                <w:szCs w:val="24"/>
              </w:rPr>
              <w:t>7</w:t>
            </w:r>
          </w:p>
        </w:tc>
        <w:tc>
          <w:tcPr>
            <w:tcW w:w="2063" w:type="pct"/>
            <w:shd w:val="clear" w:color="auto" w:fill="auto"/>
          </w:tcPr>
          <w:p w:rsidR="009B5C38" w:rsidRPr="00B202CC" w:rsidRDefault="009B5C38" w:rsidP="0003166F">
            <w:pPr>
              <w:rPr>
                <w:szCs w:val="24"/>
              </w:rPr>
            </w:pPr>
            <w:r w:rsidRPr="00B202CC">
              <w:rPr>
                <w:rStyle w:val="c20c31"/>
                <w:rFonts w:eastAsia="Tahoma"/>
              </w:rPr>
              <w:t>Характеризовать с научных позиций основные социальные объекты, их место и значение в жизни общества как целостной системы</w:t>
            </w:r>
          </w:p>
        </w:tc>
        <w:tc>
          <w:tcPr>
            <w:tcW w:w="1327" w:type="pct"/>
            <w:shd w:val="clear" w:color="auto" w:fill="auto"/>
          </w:tcPr>
          <w:p w:rsidR="009B5C38" w:rsidRPr="00B202CC" w:rsidRDefault="009B5C38" w:rsidP="0003166F">
            <w:pPr>
              <w:pStyle w:val="a3"/>
              <w:jc w:val="center"/>
              <w:rPr>
                <w:sz w:val="24"/>
                <w:szCs w:val="24"/>
              </w:rPr>
            </w:pPr>
            <w:r w:rsidRPr="00B202CC">
              <w:rPr>
                <w:sz w:val="24"/>
                <w:szCs w:val="24"/>
              </w:rPr>
              <w:t>Рыночный механизм. Спрос и предложение</w:t>
            </w:r>
          </w:p>
        </w:tc>
        <w:tc>
          <w:tcPr>
            <w:tcW w:w="666" w:type="pct"/>
            <w:shd w:val="clear" w:color="auto" w:fill="auto"/>
          </w:tcPr>
          <w:p w:rsidR="009B5C38" w:rsidRPr="00B202CC" w:rsidRDefault="009B5C38" w:rsidP="0003166F">
            <w:pPr>
              <w:jc w:val="center"/>
              <w:rPr>
                <w:szCs w:val="24"/>
              </w:rPr>
            </w:pPr>
            <w:r w:rsidRPr="00B202CC">
              <w:rPr>
                <w:szCs w:val="24"/>
              </w:rPr>
              <w:t>В</w:t>
            </w:r>
          </w:p>
        </w:tc>
        <w:tc>
          <w:tcPr>
            <w:tcW w:w="575" w:type="pct"/>
            <w:shd w:val="clear" w:color="auto" w:fill="auto"/>
          </w:tcPr>
          <w:p w:rsidR="009B5C38" w:rsidRPr="00B202CC" w:rsidRDefault="009B5C38" w:rsidP="0003166F">
            <w:pPr>
              <w:jc w:val="center"/>
              <w:rPr>
                <w:szCs w:val="24"/>
              </w:rPr>
            </w:pPr>
            <w:r w:rsidRPr="00B202CC">
              <w:rPr>
                <w:szCs w:val="24"/>
              </w:rPr>
              <w:t>4</w:t>
            </w:r>
          </w:p>
        </w:tc>
      </w:tr>
      <w:tr w:rsidR="009B5C38" w:rsidRPr="00B202CC" w:rsidTr="0003166F">
        <w:trPr>
          <w:trHeight w:val="20"/>
        </w:trPr>
        <w:tc>
          <w:tcPr>
            <w:tcW w:w="369" w:type="pct"/>
            <w:shd w:val="clear" w:color="auto" w:fill="auto"/>
          </w:tcPr>
          <w:p w:rsidR="009B5C38" w:rsidRPr="00B202CC" w:rsidRDefault="009B5C38" w:rsidP="0003166F">
            <w:pPr>
              <w:rPr>
                <w:szCs w:val="24"/>
              </w:rPr>
            </w:pPr>
            <w:r w:rsidRPr="00B202CC">
              <w:rPr>
                <w:szCs w:val="24"/>
              </w:rPr>
              <w:t>8</w:t>
            </w:r>
          </w:p>
        </w:tc>
        <w:tc>
          <w:tcPr>
            <w:tcW w:w="2063" w:type="pct"/>
            <w:shd w:val="clear" w:color="auto" w:fill="auto"/>
          </w:tcPr>
          <w:p w:rsidR="009B5C38" w:rsidRPr="00B202CC" w:rsidRDefault="009B5C38" w:rsidP="0003166F">
            <w:pPr>
              <w:rPr>
                <w:color w:val="FF0000"/>
                <w:szCs w:val="24"/>
              </w:rPr>
            </w:pPr>
            <w:r w:rsidRPr="00B202CC">
              <w:rPr>
                <w:rStyle w:val="c20c31"/>
                <w:rFonts w:eastAsia="Tahoma"/>
              </w:rPr>
              <w:t>Применять социально-экономические знания в процессе решения познавательных задач по актуальным социальным проблемам</w:t>
            </w:r>
          </w:p>
        </w:tc>
        <w:tc>
          <w:tcPr>
            <w:tcW w:w="1327" w:type="pct"/>
            <w:shd w:val="clear" w:color="auto" w:fill="auto"/>
          </w:tcPr>
          <w:p w:rsidR="009B5C38" w:rsidRPr="00B202CC" w:rsidRDefault="009B5C38" w:rsidP="0003166F">
            <w:pPr>
              <w:jc w:val="center"/>
              <w:rPr>
                <w:szCs w:val="24"/>
              </w:rPr>
            </w:pPr>
            <w:r w:rsidRPr="00B202CC">
              <w:rPr>
                <w:szCs w:val="24"/>
              </w:rPr>
              <w:t>Типы общества, типы экономических систем, инфляция, безработица</w:t>
            </w:r>
          </w:p>
        </w:tc>
        <w:tc>
          <w:tcPr>
            <w:tcW w:w="666" w:type="pct"/>
            <w:shd w:val="clear" w:color="auto" w:fill="auto"/>
          </w:tcPr>
          <w:p w:rsidR="009B5C38" w:rsidRPr="00B202CC" w:rsidRDefault="009B5C38" w:rsidP="0003166F">
            <w:pPr>
              <w:jc w:val="center"/>
              <w:rPr>
                <w:szCs w:val="24"/>
              </w:rPr>
            </w:pPr>
            <w:r w:rsidRPr="00B202CC">
              <w:rPr>
                <w:szCs w:val="24"/>
              </w:rPr>
              <w:t>В</w:t>
            </w:r>
          </w:p>
        </w:tc>
        <w:tc>
          <w:tcPr>
            <w:tcW w:w="575" w:type="pct"/>
            <w:shd w:val="clear" w:color="auto" w:fill="auto"/>
          </w:tcPr>
          <w:p w:rsidR="009B5C38" w:rsidRPr="00B202CC" w:rsidRDefault="009B5C38" w:rsidP="0003166F">
            <w:pPr>
              <w:jc w:val="center"/>
              <w:rPr>
                <w:szCs w:val="24"/>
              </w:rPr>
            </w:pPr>
            <w:r w:rsidRPr="00B202CC">
              <w:rPr>
                <w:szCs w:val="24"/>
              </w:rPr>
              <w:t>3</w:t>
            </w:r>
          </w:p>
        </w:tc>
      </w:tr>
      <w:tr w:rsidR="009B5C38" w:rsidRPr="00B202CC" w:rsidTr="0003166F">
        <w:trPr>
          <w:trHeight w:val="20"/>
        </w:trPr>
        <w:tc>
          <w:tcPr>
            <w:tcW w:w="5000" w:type="pct"/>
            <w:gridSpan w:val="5"/>
            <w:shd w:val="clear" w:color="auto" w:fill="auto"/>
          </w:tcPr>
          <w:p w:rsidR="009B5C38" w:rsidRPr="00B202CC" w:rsidRDefault="009B5C38" w:rsidP="0003166F">
            <w:pPr>
              <w:rPr>
                <w:szCs w:val="24"/>
              </w:rPr>
            </w:pPr>
            <w:r w:rsidRPr="00B202CC">
              <w:rPr>
                <w:szCs w:val="24"/>
              </w:rPr>
              <w:t xml:space="preserve">Всего заданий – </w:t>
            </w:r>
            <w:r w:rsidRPr="00B202CC">
              <w:rPr>
                <w:b/>
                <w:szCs w:val="24"/>
              </w:rPr>
              <w:t>8</w:t>
            </w:r>
            <w:r w:rsidRPr="00B202CC">
              <w:rPr>
                <w:szCs w:val="24"/>
              </w:rPr>
              <w:t xml:space="preserve">; по уровню сложности: Б – </w:t>
            </w:r>
            <w:r w:rsidRPr="00B202CC">
              <w:rPr>
                <w:b/>
                <w:szCs w:val="24"/>
              </w:rPr>
              <w:t>3</w:t>
            </w:r>
            <w:r w:rsidRPr="00B202CC">
              <w:rPr>
                <w:szCs w:val="24"/>
              </w:rPr>
              <w:t xml:space="preserve">; П – </w:t>
            </w:r>
            <w:r w:rsidRPr="00B202CC">
              <w:rPr>
                <w:b/>
                <w:szCs w:val="24"/>
              </w:rPr>
              <w:t>3</w:t>
            </w:r>
            <w:r w:rsidRPr="00B202CC">
              <w:rPr>
                <w:szCs w:val="24"/>
              </w:rPr>
              <w:t xml:space="preserve">, В – </w:t>
            </w:r>
            <w:r w:rsidRPr="00B202CC">
              <w:rPr>
                <w:b/>
                <w:szCs w:val="24"/>
              </w:rPr>
              <w:t>2</w:t>
            </w:r>
          </w:p>
          <w:p w:rsidR="009B5C38" w:rsidRPr="00B202CC" w:rsidRDefault="009B5C38" w:rsidP="0003166F">
            <w:pPr>
              <w:rPr>
                <w:szCs w:val="24"/>
              </w:rPr>
            </w:pPr>
            <w:r w:rsidRPr="00B202CC">
              <w:rPr>
                <w:szCs w:val="24"/>
              </w:rPr>
              <w:t xml:space="preserve">Общее время выполнения работы – </w:t>
            </w:r>
            <w:r w:rsidRPr="00B202CC">
              <w:rPr>
                <w:b/>
                <w:szCs w:val="24"/>
              </w:rPr>
              <w:t>45 минут</w:t>
            </w:r>
            <w:r w:rsidRPr="00B202CC">
              <w:rPr>
                <w:szCs w:val="24"/>
              </w:rPr>
              <w:t>.</w:t>
            </w:r>
          </w:p>
          <w:p w:rsidR="009B5C38" w:rsidRPr="00B202CC" w:rsidRDefault="009B5C38" w:rsidP="0003166F">
            <w:pPr>
              <w:rPr>
                <w:color w:val="FF0000"/>
                <w:szCs w:val="24"/>
              </w:rPr>
            </w:pPr>
            <w:r w:rsidRPr="00B202CC">
              <w:rPr>
                <w:spacing w:val="1"/>
                <w:szCs w:val="24"/>
              </w:rPr>
              <w:t xml:space="preserve">Максимальный первичный балл – </w:t>
            </w:r>
            <w:r w:rsidRPr="00B202CC">
              <w:rPr>
                <w:b/>
                <w:spacing w:val="1"/>
                <w:szCs w:val="24"/>
              </w:rPr>
              <w:t>16</w:t>
            </w:r>
            <w:r w:rsidRPr="00B202CC">
              <w:rPr>
                <w:i/>
                <w:spacing w:val="1"/>
                <w:szCs w:val="24"/>
              </w:rPr>
              <w:t>.</w:t>
            </w:r>
          </w:p>
        </w:tc>
      </w:tr>
    </w:tbl>
    <w:p w:rsidR="009B5C38" w:rsidRPr="00B202CC" w:rsidRDefault="009B5C38" w:rsidP="009B5C38">
      <w:pPr>
        <w:rPr>
          <w:szCs w:val="24"/>
        </w:rPr>
      </w:pPr>
    </w:p>
    <w:p w:rsidR="009B5C38" w:rsidRPr="00B202CC" w:rsidRDefault="009B5C38" w:rsidP="009B5C38">
      <w:pPr>
        <w:rPr>
          <w:b/>
          <w:szCs w:val="24"/>
        </w:rPr>
      </w:pPr>
      <w:r w:rsidRPr="00B202CC">
        <w:rPr>
          <w:b/>
          <w:szCs w:val="24"/>
        </w:rPr>
        <w:t>4. Система оценивания отдельных заданий и работы в целом</w:t>
      </w:r>
    </w:p>
    <w:p w:rsidR="009B5C38" w:rsidRPr="00B202CC" w:rsidRDefault="009B5C38" w:rsidP="009B5C38">
      <w:pPr>
        <w:rPr>
          <w:b/>
          <w:szCs w:val="24"/>
        </w:rPr>
      </w:pPr>
      <w:r w:rsidRPr="00B202CC">
        <w:rPr>
          <w:szCs w:val="24"/>
        </w:rPr>
        <w:t>Каждое из заданий 1-6 считается выполненным верно, если правильно указаны цифра, последовательность цифр или слов (словосочетание).</w:t>
      </w:r>
    </w:p>
    <w:p w:rsidR="009B5C38" w:rsidRPr="00B202CC" w:rsidRDefault="009B5C38" w:rsidP="009B5C38">
      <w:pPr>
        <w:rPr>
          <w:szCs w:val="24"/>
        </w:rPr>
      </w:pPr>
      <w:r w:rsidRPr="00B202CC">
        <w:rPr>
          <w:szCs w:val="24"/>
        </w:rPr>
        <w:t>Задания 7 и 8 является заданием с развернутым ответом и оценива</w:t>
      </w:r>
      <w:r>
        <w:rPr>
          <w:szCs w:val="24"/>
        </w:rPr>
        <w:t>ю</w:t>
      </w:r>
      <w:r w:rsidRPr="00B202CC">
        <w:rPr>
          <w:szCs w:val="24"/>
        </w:rPr>
        <w:t>тся в соответствии с критериями. Максимальная оценка за задание 7 – 4 балла. Максимальная оценка за задание 8 – 3 балла.</w:t>
      </w:r>
    </w:p>
    <w:p w:rsidR="009B5C38" w:rsidRPr="00B202CC" w:rsidRDefault="009B5C38" w:rsidP="009B5C38">
      <w:pPr>
        <w:rPr>
          <w:b/>
          <w:szCs w:val="24"/>
        </w:rPr>
      </w:pPr>
      <w:r w:rsidRPr="00B202CC">
        <w:rPr>
          <w:szCs w:val="24"/>
        </w:rPr>
        <w:t>Полученные обучающимся баллы за выполнение всех заданий суммируются. Суммарный балл переводится в отметку по пятибалльной шкале с учётом рекомендуемой шкалы перевода:</w:t>
      </w:r>
    </w:p>
    <w:p w:rsidR="009B5C38" w:rsidRPr="004315C8" w:rsidRDefault="009B5C38" w:rsidP="009B5C38">
      <w:pPr>
        <w:jc w:val="center"/>
        <w:rPr>
          <w:b/>
          <w:szCs w:val="24"/>
        </w:rPr>
      </w:pPr>
      <w:r w:rsidRPr="004315C8">
        <w:rPr>
          <w:b/>
          <w:szCs w:val="24"/>
        </w:rPr>
        <w:t>Шкала соответствия первичных баллов и итоговых отметок</w:t>
      </w:r>
    </w:p>
    <w:p w:rsidR="009B5C38" w:rsidRPr="00B202CC" w:rsidRDefault="009B5C38" w:rsidP="009B5C38">
      <w:pPr>
        <w:rPr>
          <w:szCs w:val="24"/>
        </w:rPr>
      </w:pPr>
    </w:p>
    <w:tbl>
      <w:tblPr>
        <w:tblW w:w="47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87"/>
        <w:gridCol w:w="2288"/>
        <w:gridCol w:w="3748"/>
      </w:tblGrid>
      <w:tr w:rsidR="009B5C38" w:rsidRPr="00B202CC" w:rsidTr="0003166F">
        <w:tc>
          <w:tcPr>
            <w:tcW w:w="1763" w:type="pct"/>
            <w:vAlign w:val="center"/>
          </w:tcPr>
          <w:p w:rsidR="009B5C38" w:rsidRPr="00B202CC" w:rsidRDefault="009B5C38" w:rsidP="0003166F">
            <w:pPr>
              <w:rPr>
                <w:szCs w:val="24"/>
              </w:rPr>
            </w:pPr>
            <w:r w:rsidRPr="00B202CC">
              <w:rPr>
                <w:szCs w:val="24"/>
              </w:rPr>
              <w:t xml:space="preserve">Суммарный балл </w:t>
            </w:r>
          </w:p>
        </w:tc>
        <w:tc>
          <w:tcPr>
            <w:tcW w:w="1227" w:type="pct"/>
          </w:tcPr>
          <w:p w:rsidR="009B5C38" w:rsidRPr="00B202CC" w:rsidRDefault="009B5C38" w:rsidP="0003166F">
            <w:pPr>
              <w:rPr>
                <w:szCs w:val="24"/>
              </w:rPr>
            </w:pPr>
            <w:r w:rsidRPr="00B202CC">
              <w:rPr>
                <w:szCs w:val="24"/>
              </w:rPr>
              <w:t>% выполнения</w:t>
            </w:r>
          </w:p>
        </w:tc>
        <w:tc>
          <w:tcPr>
            <w:tcW w:w="2010" w:type="pct"/>
          </w:tcPr>
          <w:p w:rsidR="009B5C38" w:rsidRPr="00B202CC" w:rsidRDefault="009B5C38" w:rsidP="0003166F">
            <w:pPr>
              <w:rPr>
                <w:szCs w:val="24"/>
              </w:rPr>
            </w:pPr>
            <w:r w:rsidRPr="00B202CC">
              <w:rPr>
                <w:szCs w:val="24"/>
              </w:rPr>
              <w:t>Отметка по 5-балльной шкале</w:t>
            </w:r>
          </w:p>
        </w:tc>
      </w:tr>
      <w:tr w:rsidR="009B5C38" w:rsidRPr="00B202CC" w:rsidTr="0003166F">
        <w:tc>
          <w:tcPr>
            <w:tcW w:w="1763" w:type="pct"/>
          </w:tcPr>
          <w:p w:rsidR="009B5C38" w:rsidRPr="00B202CC" w:rsidRDefault="009B5C38" w:rsidP="0003166F">
            <w:pPr>
              <w:jc w:val="center"/>
              <w:rPr>
                <w:szCs w:val="24"/>
              </w:rPr>
            </w:pPr>
            <w:r w:rsidRPr="00B202CC">
              <w:rPr>
                <w:szCs w:val="24"/>
              </w:rPr>
              <w:t>14–16</w:t>
            </w:r>
          </w:p>
        </w:tc>
        <w:tc>
          <w:tcPr>
            <w:tcW w:w="1227" w:type="pct"/>
          </w:tcPr>
          <w:p w:rsidR="009B5C38" w:rsidRPr="00B202CC" w:rsidRDefault="009B5C38" w:rsidP="0003166F">
            <w:pPr>
              <w:jc w:val="center"/>
              <w:rPr>
                <w:szCs w:val="24"/>
              </w:rPr>
            </w:pPr>
            <w:r w:rsidRPr="00B202CC">
              <w:rPr>
                <w:szCs w:val="24"/>
              </w:rPr>
              <w:t>87–100</w:t>
            </w:r>
          </w:p>
        </w:tc>
        <w:tc>
          <w:tcPr>
            <w:tcW w:w="2010" w:type="pct"/>
          </w:tcPr>
          <w:p w:rsidR="009B5C38" w:rsidRPr="00B202CC" w:rsidRDefault="009B5C38" w:rsidP="0003166F">
            <w:pPr>
              <w:jc w:val="center"/>
              <w:rPr>
                <w:szCs w:val="24"/>
              </w:rPr>
            </w:pPr>
            <w:r w:rsidRPr="00B202CC">
              <w:rPr>
                <w:szCs w:val="24"/>
              </w:rPr>
              <w:t>«5»</w:t>
            </w:r>
          </w:p>
        </w:tc>
      </w:tr>
      <w:tr w:rsidR="009B5C38" w:rsidRPr="00B202CC" w:rsidTr="0003166F">
        <w:trPr>
          <w:trHeight w:val="393"/>
        </w:trPr>
        <w:tc>
          <w:tcPr>
            <w:tcW w:w="1763" w:type="pct"/>
          </w:tcPr>
          <w:p w:rsidR="009B5C38" w:rsidRPr="00B202CC" w:rsidRDefault="009B5C38" w:rsidP="0003166F">
            <w:pPr>
              <w:jc w:val="center"/>
              <w:rPr>
                <w:szCs w:val="24"/>
              </w:rPr>
            </w:pPr>
            <w:r w:rsidRPr="00B202CC">
              <w:rPr>
                <w:szCs w:val="24"/>
              </w:rPr>
              <w:t>10–13</w:t>
            </w:r>
          </w:p>
        </w:tc>
        <w:tc>
          <w:tcPr>
            <w:tcW w:w="1227" w:type="pct"/>
          </w:tcPr>
          <w:p w:rsidR="009B5C38" w:rsidRPr="00B202CC" w:rsidRDefault="009B5C38" w:rsidP="0003166F">
            <w:pPr>
              <w:jc w:val="center"/>
              <w:rPr>
                <w:szCs w:val="24"/>
              </w:rPr>
            </w:pPr>
            <w:r w:rsidRPr="00B202CC">
              <w:rPr>
                <w:szCs w:val="24"/>
              </w:rPr>
              <w:t>62–81</w:t>
            </w:r>
          </w:p>
        </w:tc>
        <w:tc>
          <w:tcPr>
            <w:tcW w:w="2010" w:type="pct"/>
          </w:tcPr>
          <w:p w:rsidR="009B5C38" w:rsidRPr="00B202CC" w:rsidRDefault="009B5C38" w:rsidP="0003166F">
            <w:pPr>
              <w:jc w:val="center"/>
              <w:rPr>
                <w:szCs w:val="24"/>
              </w:rPr>
            </w:pPr>
            <w:r w:rsidRPr="00B202CC">
              <w:rPr>
                <w:szCs w:val="24"/>
              </w:rPr>
              <w:t>«4»</w:t>
            </w:r>
          </w:p>
        </w:tc>
      </w:tr>
      <w:tr w:rsidR="009B5C38" w:rsidRPr="00B202CC" w:rsidTr="0003166F">
        <w:tc>
          <w:tcPr>
            <w:tcW w:w="1763" w:type="pct"/>
          </w:tcPr>
          <w:p w:rsidR="009B5C38" w:rsidRPr="00B202CC" w:rsidRDefault="009B5C38" w:rsidP="0003166F">
            <w:pPr>
              <w:jc w:val="center"/>
              <w:rPr>
                <w:szCs w:val="24"/>
              </w:rPr>
            </w:pPr>
            <w:r w:rsidRPr="00B202CC">
              <w:rPr>
                <w:szCs w:val="24"/>
              </w:rPr>
              <w:t>6–9</w:t>
            </w:r>
          </w:p>
        </w:tc>
        <w:tc>
          <w:tcPr>
            <w:tcW w:w="1227" w:type="pct"/>
          </w:tcPr>
          <w:p w:rsidR="009B5C38" w:rsidRPr="00B202CC" w:rsidRDefault="009B5C38" w:rsidP="0003166F">
            <w:pPr>
              <w:jc w:val="center"/>
              <w:rPr>
                <w:szCs w:val="24"/>
              </w:rPr>
            </w:pPr>
            <w:r w:rsidRPr="00B202CC">
              <w:rPr>
                <w:szCs w:val="24"/>
              </w:rPr>
              <w:t>37–56</w:t>
            </w:r>
          </w:p>
        </w:tc>
        <w:tc>
          <w:tcPr>
            <w:tcW w:w="2010" w:type="pct"/>
          </w:tcPr>
          <w:p w:rsidR="009B5C38" w:rsidRPr="00B202CC" w:rsidRDefault="009B5C38" w:rsidP="0003166F">
            <w:pPr>
              <w:jc w:val="center"/>
              <w:rPr>
                <w:szCs w:val="24"/>
              </w:rPr>
            </w:pPr>
            <w:r w:rsidRPr="00B202CC">
              <w:rPr>
                <w:szCs w:val="24"/>
              </w:rPr>
              <w:t>«3»</w:t>
            </w:r>
          </w:p>
        </w:tc>
      </w:tr>
      <w:tr w:rsidR="009B5C38" w:rsidRPr="00B202CC" w:rsidTr="0003166F">
        <w:tc>
          <w:tcPr>
            <w:tcW w:w="1763" w:type="pct"/>
          </w:tcPr>
          <w:p w:rsidR="009B5C38" w:rsidRPr="00B202CC" w:rsidRDefault="009B5C38" w:rsidP="0003166F">
            <w:pPr>
              <w:jc w:val="center"/>
              <w:rPr>
                <w:szCs w:val="24"/>
              </w:rPr>
            </w:pPr>
            <w:r w:rsidRPr="00B202CC">
              <w:rPr>
                <w:szCs w:val="24"/>
              </w:rPr>
              <w:t>0–5</w:t>
            </w:r>
          </w:p>
        </w:tc>
        <w:tc>
          <w:tcPr>
            <w:tcW w:w="1227" w:type="pct"/>
          </w:tcPr>
          <w:p w:rsidR="009B5C38" w:rsidRPr="00B202CC" w:rsidRDefault="009B5C38" w:rsidP="0003166F">
            <w:pPr>
              <w:jc w:val="center"/>
              <w:rPr>
                <w:szCs w:val="24"/>
              </w:rPr>
            </w:pPr>
            <w:r w:rsidRPr="00B202CC">
              <w:rPr>
                <w:szCs w:val="24"/>
              </w:rPr>
              <w:t>0–32</w:t>
            </w:r>
          </w:p>
        </w:tc>
        <w:tc>
          <w:tcPr>
            <w:tcW w:w="2010" w:type="pct"/>
          </w:tcPr>
          <w:p w:rsidR="009B5C38" w:rsidRPr="00B202CC" w:rsidRDefault="009B5C38" w:rsidP="0003166F">
            <w:pPr>
              <w:jc w:val="center"/>
              <w:rPr>
                <w:szCs w:val="24"/>
              </w:rPr>
            </w:pPr>
            <w:r w:rsidRPr="00B202CC">
              <w:rPr>
                <w:szCs w:val="24"/>
              </w:rPr>
              <w:t>«2»</w:t>
            </w:r>
          </w:p>
        </w:tc>
      </w:tr>
    </w:tbl>
    <w:p w:rsidR="009B5C38" w:rsidRPr="00B202CC" w:rsidRDefault="009B5C38" w:rsidP="009B5C38">
      <w:pPr>
        <w:rPr>
          <w:szCs w:val="24"/>
        </w:rPr>
      </w:pPr>
    </w:p>
    <w:p w:rsidR="009B5C38" w:rsidRPr="00B202CC" w:rsidRDefault="009B5C38" w:rsidP="009B5C38">
      <w:pPr>
        <w:rPr>
          <w:szCs w:val="24"/>
        </w:rPr>
        <w:sectPr w:rsidR="009B5C38" w:rsidRPr="00B202CC" w:rsidSect="002B0EB3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9B5C38" w:rsidRPr="00B202CC" w:rsidRDefault="009B5C38" w:rsidP="009B5C38">
      <w:pPr>
        <w:jc w:val="center"/>
        <w:rPr>
          <w:b/>
          <w:szCs w:val="24"/>
        </w:rPr>
      </w:pPr>
      <w:r w:rsidRPr="00B202CC">
        <w:rPr>
          <w:b/>
          <w:szCs w:val="24"/>
        </w:rPr>
        <w:lastRenderedPageBreak/>
        <w:t>Контрольная работа по обществознанию</w:t>
      </w:r>
    </w:p>
    <w:p w:rsidR="009B5C38" w:rsidRPr="00B202CC" w:rsidRDefault="009B5C38" w:rsidP="009B5C38">
      <w:pPr>
        <w:jc w:val="center"/>
        <w:rPr>
          <w:b/>
          <w:szCs w:val="24"/>
        </w:rPr>
      </w:pPr>
      <w:r w:rsidRPr="00B202CC">
        <w:rPr>
          <w:b/>
          <w:szCs w:val="24"/>
        </w:rPr>
        <w:t xml:space="preserve">Тема «Экономика» </w:t>
      </w:r>
    </w:p>
    <w:p w:rsidR="009B5C38" w:rsidRPr="00B202CC" w:rsidRDefault="009B5C38" w:rsidP="009B5C38">
      <w:pPr>
        <w:jc w:val="center"/>
        <w:rPr>
          <w:b/>
          <w:szCs w:val="24"/>
        </w:rPr>
      </w:pPr>
    </w:p>
    <w:p w:rsidR="009B5C38" w:rsidRPr="00B202CC" w:rsidRDefault="009B5C38" w:rsidP="009B5C38">
      <w:pPr>
        <w:jc w:val="center"/>
        <w:rPr>
          <w:b/>
          <w:szCs w:val="24"/>
        </w:rPr>
      </w:pPr>
      <w:r w:rsidRPr="00B202CC">
        <w:rPr>
          <w:b/>
          <w:szCs w:val="24"/>
        </w:rPr>
        <w:t>Вариант №</w:t>
      </w:r>
      <w:r>
        <w:rPr>
          <w:b/>
          <w:szCs w:val="24"/>
        </w:rPr>
        <w:t>2</w:t>
      </w:r>
    </w:p>
    <w:p w:rsidR="009B5C38" w:rsidRPr="00B202CC" w:rsidRDefault="009B5C38" w:rsidP="009B5C38">
      <w:pPr>
        <w:jc w:val="center"/>
        <w:rPr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18"/>
        <w:gridCol w:w="900"/>
        <w:gridCol w:w="4153"/>
      </w:tblGrid>
      <w:tr w:rsidR="009B5C38" w:rsidRPr="00B202CC" w:rsidTr="0003166F">
        <w:tc>
          <w:tcPr>
            <w:tcW w:w="4518" w:type="dxa"/>
            <w:tcBorders>
              <w:right w:val="single" w:sz="4" w:space="0" w:color="auto"/>
            </w:tcBorders>
          </w:tcPr>
          <w:p w:rsidR="009B5C38" w:rsidRPr="00B202CC" w:rsidRDefault="009B5C38" w:rsidP="0003166F">
            <w:pPr>
              <w:spacing w:before="120" w:after="120"/>
              <w:rPr>
                <w:b/>
                <w:szCs w:val="24"/>
              </w:rPr>
            </w:pPr>
            <w:r w:rsidRPr="00B202CC">
              <w:rPr>
                <w:b/>
                <w:szCs w:val="24"/>
              </w:rPr>
              <w:t>Школа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5C38" w:rsidRPr="00B202CC" w:rsidRDefault="009B5C38" w:rsidP="0003166F">
            <w:pPr>
              <w:spacing w:before="120" w:after="120"/>
              <w:rPr>
                <w:b/>
                <w:szCs w:val="24"/>
              </w:rPr>
            </w:pPr>
          </w:p>
        </w:tc>
        <w:tc>
          <w:tcPr>
            <w:tcW w:w="4153" w:type="dxa"/>
            <w:tcBorders>
              <w:left w:val="single" w:sz="4" w:space="0" w:color="auto"/>
            </w:tcBorders>
          </w:tcPr>
          <w:p w:rsidR="009B5C38" w:rsidRPr="00B202CC" w:rsidRDefault="009B5C38" w:rsidP="0003166F">
            <w:pPr>
              <w:spacing w:before="120" w:after="120"/>
              <w:rPr>
                <w:b/>
                <w:szCs w:val="24"/>
              </w:rPr>
            </w:pPr>
            <w:r w:rsidRPr="00B202CC">
              <w:rPr>
                <w:b/>
                <w:szCs w:val="24"/>
              </w:rPr>
              <w:t>Фамилия</w:t>
            </w:r>
          </w:p>
        </w:tc>
      </w:tr>
      <w:tr w:rsidR="009B5C38" w:rsidRPr="00B202CC" w:rsidTr="0003166F">
        <w:tc>
          <w:tcPr>
            <w:tcW w:w="4518" w:type="dxa"/>
            <w:tcBorders>
              <w:right w:val="single" w:sz="4" w:space="0" w:color="auto"/>
            </w:tcBorders>
          </w:tcPr>
          <w:p w:rsidR="009B5C38" w:rsidRPr="00B202CC" w:rsidRDefault="009B5C38" w:rsidP="0003166F">
            <w:pPr>
              <w:spacing w:before="120" w:after="120"/>
              <w:rPr>
                <w:b/>
                <w:szCs w:val="24"/>
              </w:rPr>
            </w:pPr>
            <w:r w:rsidRPr="00B202CC">
              <w:rPr>
                <w:b/>
                <w:szCs w:val="24"/>
              </w:rPr>
              <w:t>Класс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5C38" w:rsidRPr="00B202CC" w:rsidRDefault="009B5C38" w:rsidP="0003166F">
            <w:pPr>
              <w:spacing w:before="120" w:after="120"/>
              <w:rPr>
                <w:b/>
                <w:szCs w:val="24"/>
              </w:rPr>
            </w:pPr>
          </w:p>
        </w:tc>
        <w:tc>
          <w:tcPr>
            <w:tcW w:w="4153" w:type="dxa"/>
            <w:tcBorders>
              <w:left w:val="single" w:sz="4" w:space="0" w:color="auto"/>
            </w:tcBorders>
          </w:tcPr>
          <w:p w:rsidR="009B5C38" w:rsidRPr="00B202CC" w:rsidRDefault="009B5C38" w:rsidP="0003166F">
            <w:pPr>
              <w:spacing w:before="120" w:after="120"/>
              <w:rPr>
                <w:b/>
                <w:szCs w:val="24"/>
              </w:rPr>
            </w:pPr>
            <w:r w:rsidRPr="00B202CC">
              <w:rPr>
                <w:b/>
                <w:szCs w:val="24"/>
              </w:rPr>
              <w:t>Имя</w:t>
            </w:r>
          </w:p>
        </w:tc>
      </w:tr>
    </w:tbl>
    <w:p w:rsidR="009B5C38" w:rsidRPr="00B202CC" w:rsidRDefault="009B5C38" w:rsidP="009B5C38">
      <w:pPr>
        <w:jc w:val="center"/>
        <w:rPr>
          <w:b/>
          <w:szCs w:val="24"/>
        </w:rPr>
      </w:pPr>
    </w:p>
    <w:p w:rsidR="009B5C38" w:rsidRPr="00B202CC" w:rsidRDefault="009B5C38" w:rsidP="009B5C38">
      <w:pPr>
        <w:rPr>
          <w:szCs w:val="24"/>
        </w:rPr>
      </w:pPr>
    </w:p>
    <w:p w:rsidR="009B5C38" w:rsidRPr="00B202CC" w:rsidRDefault="009B5C38" w:rsidP="009B5C38">
      <w:pPr>
        <w:jc w:val="center"/>
        <w:rPr>
          <w:b/>
          <w:i/>
          <w:szCs w:val="24"/>
        </w:rPr>
      </w:pPr>
      <w:r w:rsidRPr="00B202CC">
        <w:rPr>
          <w:b/>
          <w:i/>
          <w:szCs w:val="24"/>
        </w:rPr>
        <w:t>Инструкция по выполнению работы</w:t>
      </w:r>
    </w:p>
    <w:p w:rsidR="009B5C38" w:rsidRPr="00B202CC" w:rsidRDefault="009B5C38" w:rsidP="009B5C38">
      <w:pPr>
        <w:rPr>
          <w:szCs w:val="24"/>
        </w:rPr>
      </w:pPr>
    </w:p>
    <w:p w:rsidR="009B5C38" w:rsidRPr="00B202CC" w:rsidRDefault="009B5C38" w:rsidP="009B5C38">
      <w:pPr>
        <w:rPr>
          <w:szCs w:val="24"/>
        </w:rPr>
      </w:pPr>
      <w:r w:rsidRPr="00B202CC">
        <w:rPr>
          <w:szCs w:val="24"/>
        </w:rPr>
        <w:t xml:space="preserve">На выполнение работы по </w:t>
      </w:r>
      <w:r>
        <w:rPr>
          <w:szCs w:val="24"/>
        </w:rPr>
        <w:t>обществознанию</w:t>
      </w:r>
      <w:r w:rsidRPr="00B202CC">
        <w:rPr>
          <w:szCs w:val="24"/>
        </w:rPr>
        <w:t xml:space="preserve"> даётся 45 минут. Работа включает в себя 8 заданий. Ответы к заданиям 1–6 записываются в виде слова, цифры или последовательности цифр в поле ответа в тексте работы. Ответы к заданиям 7, 8 записывается в виде развернутых предложений.</w:t>
      </w:r>
    </w:p>
    <w:p w:rsidR="009B5C38" w:rsidRPr="00B202CC" w:rsidRDefault="009B5C38" w:rsidP="009B5C38">
      <w:pPr>
        <w:rPr>
          <w:szCs w:val="24"/>
        </w:rPr>
      </w:pPr>
      <w:r w:rsidRPr="00B202CC">
        <w:rPr>
          <w:szCs w:val="24"/>
        </w:rPr>
        <w:t>При выполнении работы не разрешается пользоваться учебником, рабочими тетрадями и другими справочными материалами.</w:t>
      </w:r>
    </w:p>
    <w:p w:rsidR="009B5C38" w:rsidRPr="00B202CC" w:rsidRDefault="009B5C38" w:rsidP="009B5C38">
      <w:pPr>
        <w:rPr>
          <w:szCs w:val="24"/>
        </w:rPr>
      </w:pPr>
      <w:r w:rsidRPr="00B202CC">
        <w:rPr>
          <w:szCs w:val="24"/>
        </w:rPr>
        <w:t>При необходимости можно пользоваться черновиком. Записи в черновике проверяться и оцениваться не будут.</w:t>
      </w:r>
    </w:p>
    <w:p w:rsidR="009B5C38" w:rsidRPr="00B202CC" w:rsidRDefault="009B5C38" w:rsidP="009B5C38">
      <w:pPr>
        <w:rPr>
          <w:szCs w:val="24"/>
        </w:rPr>
      </w:pPr>
      <w:r w:rsidRPr="00B202CC">
        <w:rPr>
          <w:szCs w:val="24"/>
        </w:rPr>
        <w:t>Советуем выполнять задания в том порядке, в котором они даны. В целях экономии времени пропускайте задание, которое не удаётся выполнить сразу, и переходите к следующему. Если после выполнения всей работы у Вас останется время, то Вы сможете вернуться к пропущенным заданиям.</w:t>
      </w:r>
    </w:p>
    <w:p w:rsidR="009B5C38" w:rsidRPr="00B202CC" w:rsidRDefault="009B5C38" w:rsidP="009B5C38">
      <w:pPr>
        <w:rPr>
          <w:szCs w:val="24"/>
        </w:rPr>
      </w:pPr>
    </w:p>
    <w:p w:rsidR="009B5C38" w:rsidRPr="00B202CC" w:rsidRDefault="009B5C38" w:rsidP="009B5C38">
      <w:pPr>
        <w:jc w:val="center"/>
        <w:rPr>
          <w:b/>
          <w:i/>
          <w:szCs w:val="24"/>
        </w:rPr>
      </w:pPr>
      <w:r w:rsidRPr="00B202CC">
        <w:rPr>
          <w:b/>
          <w:i/>
          <w:szCs w:val="24"/>
        </w:rPr>
        <w:t>Желаем успеха!</w:t>
      </w:r>
    </w:p>
    <w:p w:rsidR="009B5C38" w:rsidRPr="00B202CC" w:rsidRDefault="009B5C38" w:rsidP="009B5C38">
      <w:pPr>
        <w:rPr>
          <w:szCs w:val="24"/>
        </w:rPr>
      </w:pPr>
    </w:p>
    <w:tbl>
      <w:tblPr>
        <w:tblW w:w="9705" w:type="dxa"/>
        <w:tblLayout w:type="fixed"/>
        <w:tblLook w:val="04A0"/>
      </w:tblPr>
      <w:tblGrid>
        <w:gridCol w:w="675"/>
        <w:gridCol w:w="4533"/>
        <w:gridCol w:w="2201"/>
        <w:gridCol w:w="2296"/>
      </w:tblGrid>
      <w:tr w:rsidR="009B5C38" w:rsidRPr="00B202CC" w:rsidTr="0003166F">
        <w:trPr>
          <w:trHeight w:val="375"/>
        </w:trPr>
        <w:tc>
          <w:tcPr>
            <w:tcW w:w="675" w:type="dxa"/>
            <w:vMerge w:val="restart"/>
            <w:hideMark/>
          </w:tcPr>
          <w:p w:rsidR="009B5C38" w:rsidRPr="00B202CC" w:rsidRDefault="009B5C38" w:rsidP="0003166F">
            <w:pPr>
              <w:jc w:val="center"/>
              <w:rPr>
                <w:szCs w:val="24"/>
              </w:rPr>
            </w:pPr>
            <w:r w:rsidRPr="00B202CC">
              <w:rPr>
                <w:szCs w:val="24"/>
              </w:rPr>
              <w:t>1.</w:t>
            </w:r>
          </w:p>
        </w:tc>
        <w:tc>
          <w:tcPr>
            <w:tcW w:w="9030" w:type="dxa"/>
            <w:gridSpan w:val="3"/>
          </w:tcPr>
          <w:p w:rsidR="009B5C38" w:rsidRPr="00B202CC" w:rsidRDefault="009B5C38" w:rsidP="0003166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202CC">
              <w:rPr>
                <w:szCs w:val="24"/>
              </w:rPr>
              <w:t xml:space="preserve">Запишите </w:t>
            </w:r>
            <w:r w:rsidRPr="00B202CC">
              <w:rPr>
                <w:b/>
                <w:szCs w:val="24"/>
                <w:u w:val="single"/>
              </w:rPr>
              <w:t>слово</w:t>
            </w:r>
            <w:r w:rsidRPr="00B202CC">
              <w:rPr>
                <w:szCs w:val="24"/>
              </w:rPr>
              <w:t>, пропущенное в таблице.</w:t>
            </w:r>
          </w:p>
        </w:tc>
      </w:tr>
      <w:tr w:rsidR="009B5C38" w:rsidRPr="00B202CC" w:rsidTr="0003166F">
        <w:trPr>
          <w:trHeight w:val="375"/>
        </w:trPr>
        <w:tc>
          <w:tcPr>
            <w:tcW w:w="675" w:type="dxa"/>
            <w:vMerge/>
            <w:vAlign w:val="center"/>
            <w:hideMark/>
          </w:tcPr>
          <w:p w:rsidR="009B5C38" w:rsidRPr="00B202CC" w:rsidRDefault="009B5C38" w:rsidP="0003166F">
            <w:pPr>
              <w:rPr>
                <w:szCs w:val="24"/>
              </w:rPr>
            </w:pPr>
          </w:p>
        </w:tc>
        <w:tc>
          <w:tcPr>
            <w:tcW w:w="9030" w:type="dxa"/>
            <w:gridSpan w:val="3"/>
            <w:hideMark/>
          </w:tcPr>
          <w:p w:rsidR="009B5C38" w:rsidRPr="00B202CC" w:rsidRDefault="009B5C38" w:rsidP="0003166F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B202CC">
              <w:rPr>
                <w:b/>
                <w:szCs w:val="24"/>
              </w:rPr>
              <w:t xml:space="preserve">Виды доходов </w:t>
            </w:r>
          </w:p>
        </w:tc>
      </w:tr>
      <w:tr w:rsidR="009B5C38" w:rsidRPr="00B202CC" w:rsidTr="0003166F">
        <w:trPr>
          <w:trHeight w:val="824"/>
        </w:trPr>
        <w:tc>
          <w:tcPr>
            <w:tcW w:w="675" w:type="dxa"/>
            <w:vMerge/>
            <w:vAlign w:val="center"/>
            <w:hideMark/>
          </w:tcPr>
          <w:p w:rsidR="009B5C38" w:rsidRPr="00B202CC" w:rsidRDefault="009B5C38" w:rsidP="0003166F">
            <w:pPr>
              <w:rPr>
                <w:szCs w:val="24"/>
              </w:rPr>
            </w:pPr>
          </w:p>
        </w:tc>
        <w:tc>
          <w:tcPr>
            <w:tcW w:w="9030" w:type="dxa"/>
            <w:gridSpan w:val="3"/>
            <w:hideMark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2581"/>
              <w:gridCol w:w="6223"/>
            </w:tblGrid>
            <w:tr w:rsidR="009B5C38" w:rsidRPr="00B202CC" w:rsidTr="0003166F">
              <w:tc>
                <w:tcPr>
                  <w:tcW w:w="25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B5C38" w:rsidRPr="00B202CC" w:rsidRDefault="009B5C38" w:rsidP="0003166F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ФАКТОР ПРОИЗВОДСТВА</w:t>
                  </w:r>
                </w:p>
              </w:tc>
              <w:tc>
                <w:tcPr>
                  <w:tcW w:w="62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B5C38" w:rsidRPr="00B202CC" w:rsidRDefault="009B5C38" w:rsidP="0003166F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Cs w:val="24"/>
                    </w:rPr>
                  </w:pPr>
                  <w:r w:rsidRPr="00B202CC">
                    <w:rPr>
                      <w:b/>
                      <w:szCs w:val="24"/>
                    </w:rPr>
                    <w:t>ХАРАКТЕРИСТИКИ</w:t>
                  </w:r>
                </w:p>
              </w:tc>
            </w:tr>
            <w:tr w:rsidR="009B5C38" w:rsidRPr="00B202CC" w:rsidTr="0003166F">
              <w:tc>
                <w:tcPr>
                  <w:tcW w:w="25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B5C38" w:rsidRPr="00B202CC" w:rsidRDefault="009B5C38" w:rsidP="0003166F">
                  <w:pPr>
                    <w:autoSpaceDE w:val="0"/>
                    <w:autoSpaceDN w:val="0"/>
                    <w:adjustRightInd w:val="0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Предпринимательская способность</w:t>
                  </w:r>
                </w:p>
              </w:tc>
              <w:tc>
                <w:tcPr>
                  <w:tcW w:w="62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B5C38" w:rsidRPr="00B202CC" w:rsidRDefault="009B5C38" w:rsidP="0003166F">
                  <w:pPr>
                    <w:autoSpaceDE w:val="0"/>
                    <w:autoSpaceDN w:val="0"/>
                    <w:adjustRightInd w:val="0"/>
                    <w:rPr>
                      <w:szCs w:val="24"/>
                    </w:rPr>
                  </w:pPr>
                  <w:r w:rsidRPr="003D127C">
                    <w:rPr>
                      <w:szCs w:val="24"/>
                    </w:rPr>
                    <w:t>Деятельность людей по производству товаров и услуг путём использования их умственных и физических способностей, полученных в процессе обучения и работы, знаний и навыков</w:t>
                  </w:r>
                </w:p>
              </w:tc>
            </w:tr>
            <w:tr w:rsidR="009B5C38" w:rsidRPr="00B202CC" w:rsidTr="0003166F">
              <w:tc>
                <w:tcPr>
                  <w:tcW w:w="25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B5C38" w:rsidRPr="00B202CC" w:rsidRDefault="009B5C38" w:rsidP="0003166F">
                  <w:pPr>
                    <w:autoSpaceDE w:val="0"/>
                    <w:autoSpaceDN w:val="0"/>
                    <w:adjustRightInd w:val="0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…</w:t>
                  </w:r>
                </w:p>
              </w:tc>
              <w:tc>
                <w:tcPr>
                  <w:tcW w:w="62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B5C38" w:rsidRPr="00B202CC" w:rsidRDefault="009B5C38" w:rsidP="0003166F">
                  <w:pPr>
                    <w:autoSpaceDE w:val="0"/>
                    <w:autoSpaceDN w:val="0"/>
                    <w:adjustRightInd w:val="0"/>
                    <w:rPr>
                      <w:szCs w:val="24"/>
                    </w:rPr>
                  </w:pPr>
                  <w:r w:rsidRPr="003D127C">
                    <w:rPr>
                      <w:szCs w:val="24"/>
                    </w:rPr>
                    <w:t>Все виды природных ресурсов, имеющихся на планете и пригодных для производства экономических благ</w:t>
                  </w:r>
                </w:p>
              </w:tc>
            </w:tr>
          </w:tbl>
          <w:p w:rsidR="009B5C38" w:rsidRPr="00B202CC" w:rsidRDefault="009B5C38" w:rsidP="0003166F">
            <w:pPr>
              <w:rPr>
                <w:szCs w:val="24"/>
              </w:rPr>
            </w:pPr>
          </w:p>
        </w:tc>
      </w:tr>
      <w:tr w:rsidR="009B5C38" w:rsidRPr="00B202CC" w:rsidTr="0003166F">
        <w:tc>
          <w:tcPr>
            <w:tcW w:w="675" w:type="dxa"/>
            <w:vMerge/>
            <w:vAlign w:val="center"/>
            <w:hideMark/>
          </w:tcPr>
          <w:p w:rsidR="009B5C38" w:rsidRPr="00B202CC" w:rsidRDefault="009B5C38" w:rsidP="0003166F">
            <w:pPr>
              <w:rPr>
                <w:szCs w:val="24"/>
              </w:rPr>
            </w:pPr>
          </w:p>
        </w:tc>
        <w:tc>
          <w:tcPr>
            <w:tcW w:w="9030" w:type="dxa"/>
            <w:gridSpan w:val="3"/>
          </w:tcPr>
          <w:p w:rsidR="009B5C38" w:rsidRPr="00B202CC" w:rsidRDefault="009B5C38" w:rsidP="0003166F">
            <w:pPr>
              <w:rPr>
                <w:szCs w:val="24"/>
              </w:rPr>
            </w:pPr>
          </w:p>
          <w:p w:rsidR="009B5C38" w:rsidRPr="00B202CC" w:rsidRDefault="009B5C38" w:rsidP="0003166F">
            <w:pPr>
              <w:rPr>
                <w:szCs w:val="24"/>
              </w:rPr>
            </w:pPr>
            <w:r w:rsidRPr="00B202CC">
              <w:rPr>
                <w:szCs w:val="24"/>
              </w:rPr>
              <w:t>Ответ: __________________________</w:t>
            </w:r>
          </w:p>
          <w:p w:rsidR="009B5C38" w:rsidRPr="00B202CC" w:rsidRDefault="009B5C38" w:rsidP="0003166F">
            <w:pPr>
              <w:rPr>
                <w:szCs w:val="24"/>
              </w:rPr>
            </w:pPr>
          </w:p>
        </w:tc>
      </w:tr>
      <w:tr w:rsidR="009B5C38" w:rsidRPr="00B202CC" w:rsidTr="0003166F">
        <w:tc>
          <w:tcPr>
            <w:tcW w:w="675" w:type="dxa"/>
            <w:vMerge w:val="restart"/>
            <w:hideMark/>
          </w:tcPr>
          <w:p w:rsidR="009B5C38" w:rsidRPr="00B202CC" w:rsidRDefault="009B5C38" w:rsidP="0003166F">
            <w:pPr>
              <w:jc w:val="center"/>
              <w:rPr>
                <w:color w:val="FF0000"/>
                <w:szCs w:val="24"/>
              </w:rPr>
            </w:pPr>
            <w:r w:rsidRPr="00B202CC">
              <w:rPr>
                <w:szCs w:val="24"/>
              </w:rPr>
              <w:t>2.</w:t>
            </w:r>
          </w:p>
        </w:tc>
        <w:tc>
          <w:tcPr>
            <w:tcW w:w="9030" w:type="dxa"/>
            <w:gridSpan w:val="3"/>
            <w:hideMark/>
          </w:tcPr>
          <w:p w:rsidR="009B5C38" w:rsidRPr="00B202CC" w:rsidRDefault="009B5C38" w:rsidP="0003166F">
            <w:pPr>
              <w:shd w:val="clear" w:color="auto" w:fill="FFFFFF"/>
              <w:tabs>
                <w:tab w:val="left" w:pos="305"/>
              </w:tabs>
              <w:ind w:left="10"/>
              <w:rPr>
                <w:bCs/>
                <w:spacing w:val="-18"/>
                <w:szCs w:val="24"/>
              </w:rPr>
            </w:pPr>
            <w:r w:rsidRPr="00B202CC">
              <w:rPr>
                <w:bCs/>
                <w:spacing w:val="-18"/>
                <w:szCs w:val="24"/>
              </w:rPr>
              <w:t xml:space="preserve">Ниже приведён перечень функций, выполняемых банками. Все они, за исключением двух, относятся к сфере деятельности </w:t>
            </w:r>
            <w:r>
              <w:rPr>
                <w:bCs/>
                <w:spacing w:val="-18"/>
                <w:szCs w:val="24"/>
              </w:rPr>
              <w:t>Центрального банка РФ</w:t>
            </w:r>
            <w:r w:rsidRPr="00B202CC">
              <w:rPr>
                <w:bCs/>
                <w:spacing w:val="-18"/>
                <w:szCs w:val="24"/>
              </w:rPr>
              <w:t>.</w:t>
            </w:r>
          </w:p>
        </w:tc>
      </w:tr>
      <w:tr w:rsidR="009B5C38" w:rsidRPr="00B202CC" w:rsidTr="0003166F">
        <w:trPr>
          <w:trHeight w:val="1511"/>
        </w:trPr>
        <w:tc>
          <w:tcPr>
            <w:tcW w:w="675" w:type="dxa"/>
            <w:vMerge/>
            <w:vAlign w:val="center"/>
            <w:hideMark/>
          </w:tcPr>
          <w:p w:rsidR="009B5C38" w:rsidRPr="00B202CC" w:rsidRDefault="009B5C38" w:rsidP="0003166F">
            <w:pPr>
              <w:rPr>
                <w:color w:val="FF0000"/>
                <w:szCs w:val="24"/>
              </w:rPr>
            </w:pPr>
          </w:p>
        </w:tc>
        <w:tc>
          <w:tcPr>
            <w:tcW w:w="9030" w:type="dxa"/>
            <w:gridSpan w:val="3"/>
          </w:tcPr>
          <w:p w:rsidR="009B5C38" w:rsidRPr="00B202CC" w:rsidRDefault="009B5C38" w:rsidP="0003166F">
            <w:pPr>
              <w:widowControl w:val="0"/>
              <w:shd w:val="clear" w:color="auto" w:fill="FFFFFF"/>
              <w:tabs>
                <w:tab w:val="left" w:pos="550"/>
              </w:tabs>
              <w:autoSpaceDE w:val="0"/>
              <w:autoSpaceDN w:val="0"/>
              <w:adjustRightInd w:val="0"/>
              <w:rPr>
                <w:i/>
                <w:szCs w:val="24"/>
              </w:rPr>
            </w:pPr>
            <w:r w:rsidRPr="00B202CC">
              <w:rPr>
                <w:i/>
                <w:szCs w:val="24"/>
              </w:rPr>
              <w:t xml:space="preserve">1) </w:t>
            </w:r>
            <w:r>
              <w:rPr>
                <w:i/>
                <w:szCs w:val="24"/>
              </w:rPr>
              <w:t>кредитование малого бизнеса</w:t>
            </w:r>
            <w:r w:rsidRPr="00B202CC">
              <w:rPr>
                <w:i/>
                <w:szCs w:val="24"/>
              </w:rPr>
              <w:t xml:space="preserve">; 2) выдача </w:t>
            </w:r>
            <w:r>
              <w:rPr>
                <w:i/>
                <w:szCs w:val="24"/>
              </w:rPr>
              <w:t>дебетовых</w:t>
            </w:r>
            <w:r w:rsidRPr="00B202CC">
              <w:rPr>
                <w:i/>
                <w:szCs w:val="24"/>
              </w:rPr>
              <w:t xml:space="preserve"> карт; 3) лицензирование финансовых организаций; 4</w:t>
            </w:r>
            <w:r>
              <w:rPr>
                <w:i/>
                <w:szCs w:val="24"/>
              </w:rPr>
              <w:t xml:space="preserve"> установление учетной ставки;</w:t>
            </w:r>
            <w:r w:rsidRPr="00B202CC">
              <w:rPr>
                <w:i/>
                <w:szCs w:val="24"/>
              </w:rPr>
              <w:t xml:space="preserve"> 5) эмиссия денег; 6) </w:t>
            </w:r>
            <w:r>
              <w:rPr>
                <w:i/>
                <w:szCs w:val="24"/>
              </w:rPr>
              <w:t>установление и публикация официального курса валют</w:t>
            </w:r>
            <w:r w:rsidRPr="00B202CC">
              <w:rPr>
                <w:i/>
                <w:szCs w:val="24"/>
              </w:rPr>
              <w:t>.</w:t>
            </w:r>
          </w:p>
          <w:p w:rsidR="009B5C38" w:rsidRPr="00B202CC" w:rsidRDefault="009B5C38" w:rsidP="0003166F">
            <w:pPr>
              <w:widowControl w:val="0"/>
              <w:shd w:val="clear" w:color="auto" w:fill="FFFFFF"/>
              <w:tabs>
                <w:tab w:val="left" w:pos="550"/>
              </w:tabs>
              <w:autoSpaceDE w:val="0"/>
              <w:autoSpaceDN w:val="0"/>
              <w:adjustRightInd w:val="0"/>
              <w:rPr>
                <w:szCs w:val="24"/>
              </w:rPr>
            </w:pPr>
          </w:p>
          <w:p w:rsidR="009B5C38" w:rsidRPr="00B202CC" w:rsidRDefault="009B5C38" w:rsidP="0003166F">
            <w:pPr>
              <w:widowControl w:val="0"/>
              <w:shd w:val="clear" w:color="auto" w:fill="FFFFFF"/>
              <w:tabs>
                <w:tab w:val="left" w:pos="550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B202CC">
              <w:rPr>
                <w:szCs w:val="24"/>
              </w:rPr>
              <w:t>Найдите два термина, «выпадающих» из общего ряда, и запишите в таблицу цифры, под которыми они указаны.</w:t>
            </w:r>
          </w:p>
        </w:tc>
      </w:tr>
      <w:tr w:rsidR="009B5C38" w:rsidRPr="00B202CC" w:rsidTr="0003166F">
        <w:tc>
          <w:tcPr>
            <w:tcW w:w="675" w:type="dxa"/>
            <w:vMerge/>
            <w:vAlign w:val="center"/>
            <w:hideMark/>
          </w:tcPr>
          <w:p w:rsidR="009B5C38" w:rsidRPr="00B202CC" w:rsidRDefault="009B5C38" w:rsidP="0003166F">
            <w:pPr>
              <w:rPr>
                <w:color w:val="FF0000"/>
                <w:szCs w:val="24"/>
              </w:rPr>
            </w:pPr>
          </w:p>
        </w:tc>
        <w:tc>
          <w:tcPr>
            <w:tcW w:w="9030" w:type="dxa"/>
            <w:gridSpan w:val="3"/>
          </w:tcPr>
          <w:p w:rsidR="009B5C38" w:rsidRPr="00B202CC" w:rsidRDefault="009B5C38" w:rsidP="0003166F">
            <w:pPr>
              <w:rPr>
                <w:szCs w:val="24"/>
              </w:rPr>
            </w:pPr>
          </w:p>
          <w:p w:rsidR="009B5C38" w:rsidRPr="00B202CC" w:rsidRDefault="009B5C38" w:rsidP="0003166F">
            <w:pPr>
              <w:rPr>
                <w:szCs w:val="24"/>
              </w:rPr>
            </w:pPr>
            <w:r w:rsidRPr="00B202CC">
              <w:rPr>
                <w:szCs w:val="24"/>
              </w:rPr>
              <w:t>Ответ: _____________________________</w:t>
            </w:r>
          </w:p>
          <w:p w:rsidR="009B5C38" w:rsidRPr="00B202CC" w:rsidRDefault="009B5C38" w:rsidP="0003166F">
            <w:pPr>
              <w:rPr>
                <w:szCs w:val="24"/>
              </w:rPr>
            </w:pPr>
          </w:p>
        </w:tc>
      </w:tr>
      <w:tr w:rsidR="009B5C38" w:rsidRPr="00B202CC" w:rsidTr="0003166F">
        <w:tc>
          <w:tcPr>
            <w:tcW w:w="675" w:type="dxa"/>
            <w:vMerge w:val="restart"/>
            <w:hideMark/>
          </w:tcPr>
          <w:p w:rsidR="009B5C38" w:rsidRPr="00B202CC" w:rsidRDefault="009B5C38" w:rsidP="0003166F">
            <w:pPr>
              <w:jc w:val="center"/>
              <w:rPr>
                <w:color w:val="FF0000"/>
                <w:szCs w:val="24"/>
              </w:rPr>
            </w:pPr>
            <w:r w:rsidRPr="00B202CC">
              <w:rPr>
                <w:szCs w:val="24"/>
              </w:rPr>
              <w:lastRenderedPageBreak/>
              <w:t>3.</w:t>
            </w:r>
          </w:p>
        </w:tc>
        <w:tc>
          <w:tcPr>
            <w:tcW w:w="9030" w:type="dxa"/>
            <w:gridSpan w:val="3"/>
            <w:hideMark/>
          </w:tcPr>
          <w:p w:rsidR="009B5C38" w:rsidRPr="00B202CC" w:rsidRDefault="009B5C38" w:rsidP="0003166F">
            <w:pPr>
              <w:rPr>
                <w:szCs w:val="24"/>
              </w:rPr>
            </w:pPr>
            <w:r>
              <w:rPr>
                <w:szCs w:val="24"/>
              </w:rPr>
              <w:t>Ф</w:t>
            </w:r>
            <w:r w:rsidRPr="00B202CC">
              <w:rPr>
                <w:szCs w:val="24"/>
              </w:rPr>
              <w:t>ирма «</w:t>
            </w:r>
            <w:proofErr w:type="spellStart"/>
            <w:r>
              <w:rPr>
                <w:szCs w:val="24"/>
              </w:rPr>
              <w:t>Мойдодыр</w:t>
            </w:r>
            <w:proofErr w:type="spellEnd"/>
            <w:r w:rsidRPr="00B202CC">
              <w:rPr>
                <w:szCs w:val="24"/>
              </w:rPr>
              <w:t>» специализируется на</w:t>
            </w: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выезднойуборке</w:t>
            </w:r>
            <w:proofErr w:type="spellEnd"/>
            <w:r>
              <w:rPr>
                <w:szCs w:val="24"/>
              </w:rPr>
              <w:t xml:space="preserve"> помещений</w:t>
            </w:r>
            <w:r w:rsidRPr="00B202CC">
              <w:rPr>
                <w:szCs w:val="24"/>
              </w:rPr>
              <w:t xml:space="preserve">. Найдите в приведенном списке примеры </w:t>
            </w:r>
            <w:r>
              <w:rPr>
                <w:szCs w:val="24"/>
              </w:rPr>
              <w:t>постоянных</w:t>
            </w:r>
            <w:r w:rsidRPr="00B202CC">
              <w:rPr>
                <w:szCs w:val="24"/>
              </w:rPr>
              <w:t xml:space="preserve"> издержек фирмы «</w:t>
            </w:r>
            <w:proofErr w:type="spellStart"/>
            <w:r>
              <w:rPr>
                <w:szCs w:val="24"/>
              </w:rPr>
              <w:t>Мойдодыр</w:t>
            </w:r>
            <w:proofErr w:type="spellEnd"/>
            <w:r w:rsidRPr="00B202CC">
              <w:rPr>
                <w:szCs w:val="24"/>
              </w:rPr>
              <w:t>» в краткосрочном периоде и запишите цифры, под которыми они указаны.</w:t>
            </w:r>
          </w:p>
        </w:tc>
      </w:tr>
      <w:tr w:rsidR="009B5C38" w:rsidRPr="00B202CC" w:rsidTr="0003166F">
        <w:trPr>
          <w:trHeight w:val="751"/>
        </w:trPr>
        <w:tc>
          <w:tcPr>
            <w:tcW w:w="675" w:type="dxa"/>
            <w:vMerge/>
            <w:vAlign w:val="center"/>
            <w:hideMark/>
          </w:tcPr>
          <w:p w:rsidR="009B5C38" w:rsidRPr="00B202CC" w:rsidRDefault="009B5C38" w:rsidP="0003166F">
            <w:pPr>
              <w:rPr>
                <w:color w:val="FF0000"/>
                <w:szCs w:val="24"/>
              </w:rPr>
            </w:pPr>
          </w:p>
        </w:tc>
        <w:tc>
          <w:tcPr>
            <w:tcW w:w="9030" w:type="dxa"/>
            <w:gridSpan w:val="3"/>
          </w:tcPr>
          <w:p w:rsidR="009B5C38" w:rsidRDefault="009B5C38" w:rsidP="009B5C38">
            <w:pPr>
              <w:numPr>
                <w:ilvl w:val="0"/>
                <w:numId w:val="11"/>
              </w:numPr>
              <w:ind w:hanging="544"/>
              <w:rPr>
                <w:szCs w:val="24"/>
              </w:rPr>
            </w:pPr>
            <w:r>
              <w:rPr>
                <w:szCs w:val="24"/>
              </w:rPr>
              <w:t>плата за аренду офисного пом</w:t>
            </w:r>
            <w:r w:rsidRPr="00B202CC">
              <w:rPr>
                <w:szCs w:val="24"/>
              </w:rPr>
              <w:t>ещени</w:t>
            </w:r>
            <w:r>
              <w:rPr>
                <w:szCs w:val="24"/>
              </w:rPr>
              <w:t>я</w:t>
            </w:r>
          </w:p>
          <w:p w:rsidR="009B5C38" w:rsidRDefault="009B5C38" w:rsidP="009B5C38">
            <w:pPr>
              <w:numPr>
                <w:ilvl w:val="0"/>
                <w:numId w:val="11"/>
              </w:numPr>
              <w:ind w:hanging="544"/>
              <w:rPr>
                <w:szCs w:val="24"/>
              </w:rPr>
            </w:pPr>
            <w:r w:rsidRPr="00566DC8">
              <w:rPr>
                <w:szCs w:val="24"/>
              </w:rPr>
              <w:t xml:space="preserve">приобретение </w:t>
            </w:r>
            <w:r>
              <w:rPr>
                <w:szCs w:val="24"/>
              </w:rPr>
              <w:t>моющих средств</w:t>
            </w:r>
          </w:p>
          <w:p w:rsidR="009B5C38" w:rsidRPr="00566DC8" w:rsidRDefault="009B5C38" w:rsidP="009B5C38">
            <w:pPr>
              <w:numPr>
                <w:ilvl w:val="0"/>
                <w:numId w:val="11"/>
              </w:numPr>
              <w:ind w:hanging="544"/>
              <w:rPr>
                <w:szCs w:val="24"/>
              </w:rPr>
            </w:pPr>
            <w:r w:rsidRPr="00566DC8">
              <w:rPr>
                <w:szCs w:val="24"/>
              </w:rPr>
              <w:t>выплаты за приобретенное в кредит оборудование</w:t>
            </w:r>
          </w:p>
          <w:p w:rsidR="009B5C38" w:rsidRPr="008E3ABE" w:rsidRDefault="009B5C38" w:rsidP="009B5C38">
            <w:pPr>
              <w:numPr>
                <w:ilvl w:val="0"/>
                <w:numId w:val="11"/>
              </w:numPr>
              <w:ind w:hanging="544"/>
              <w:rPr>
                <w:szCs w:val="24"/>
              </w:rPr>
            </w:pPr>
            <w:r w:rsidRPr="008E3ABE">
              <w:rPr>
                <w:szCs w:val="24"/>
              </w:rPr>
              <w:t xml:space="preserve">оплата </w:t>
            </w:r>
            <w:r>
              <w:rPr>
                <w:szCs w:val="24"/>
              </w:rPr>
              <w:t>транспортных расходов работников</w:t>
            </w:r>
          </w:p>
          <w:p w:rsidR="009B5C38" w:rsidRPr="00B202CC" w:rsidRDefault="009B5C38" w:rsidP="009B5C38">
            <w:pPr>
              <w:numPr>
                <w:ilvl w:val="0"/>
                <w:numId w:val="11"/>
              </w:numPr>
              <w:ind w:hanging="544"/>
              <w:rPr>
                <w:szCs w:val="24"/>
              </w:rPr>
            </w:pPr>
            <w:r w:rsidRPr="00B202CC">
              <w:rPr>
                <w:szCs w:val="24"/>
              </w:rPr>
              <w:t>выплата окладов администрации фирмы</w:t>
            </w:r>
          </w:p>
          <w:p w:rsidR="009B5C38" w:rsidRPr="00B202CC" w:rsidRDefault="009B5C38" w:rsidP="009B5C38">
            <w:pPr>
              <w:numPr>
                <w:ilvl w:val="0"/>
                <w:numId w:val="11"/>
              </w:numPr>
              <w:ind w:hanging="544"/>
              <w:rPr>
                <w:szCs w:val="24"/>
              </w:rPr>
            </w:pPr>
            <w:r w:rsidRPr="00B202CC">
              <w:rPr>
                <w:szCs w:val="24"/>
              </w:rPr>
              <w:t xml:space="preserve">выплата сдельной заработной платы работникам </w:t>
            </w:r>
          </w:p>
        </w:tc>
      </w:tr>
      <w:tr w:rsidR="009B5C38" w:rsidRPr="00B202CC" w:rsidTr="0003166F">
        <w:tc>
          <w:tcPr>
            <w:tcW w:w="675" w:type="dxa"/>
            <w:vMerge/>
            <w:vAlign w:val="center"/>
            <w:hideMark/>
          </w:tcPr>
          <w:p w:rsidR="009B5C38" w:rsidRPr="00B202CC" w:rsidRDefault="009B5C38" w:rsidP="0003166F">
            <w:pPr>
              <w:rPr>
                <w:color w:val="FF0000"/>
                <w:szCs w:val="24"/>
              </w:rPr>
            </w:pPr>
          </w:p>
        </w:tc>
        <w:tc>
          <w:tcPr>
            <w:tcW w:w="9030" w:type="dxa"/>
            <w:gridSpan w:val="3"/>
          </w:tcPr>
          <w:p w:rsidR="009B5C38" w:rsidRPr="00B202CC" w:rsidRDefault="009B5C38" w:rsidP="0003166F">
            <w:pPr>
              <w:rPr>
                <w:szCs w:val="24"/>
              </w:rPr>
            </w:pPr>
          </w:p>
          <w:p w:rsidR="009B5C38" w:rsidRPr="00B202CC" w:rsidRDefault="009B5C38" w:rsidP="0003166F">
            <w:pPr>
              <w:rPr>
                <w:szCs w:val="24"/>
              </w:rPr>
            </w:pPr>
            <w:r w:rsidRPr="00B202CC">
              <w:rPr>
                <w:szCs w:val="24"/>
              </w:rPr>
              <w:t>Ответ: _____________________________</w:t>
            </w:r>
          </w:p>
          <w:p w:rsidR="009B5C38" w:rsidRPr="00B202CC" w:rsidRDefault="009B5C38" w:rsidP="0003166F">
            <w:pPr>
              <w:rPr>
                <w:szCs w:val="24"/>
              </w:rPr>
            </w:pPr>
          </w:p>
        </w:tc>
      </w:tr>
      <w:tr w:rsidR="009B5C38" w:rsidRPr="00B202CC" w:rsidTr="0003166F">
        <w:trPr>
          <w:trHeight w:val="1033"/>
        </w:trPr>
        <w:tc>
          <w:tcPr>
            <w:tcW w:w="675" w:type="dxa"/>
            <w:vMerge w:val="restart"/>
            <w:hideMark/>
          </w:tcPr>
          <w:p w:rsidR="009B5C38" w:rsidRPr="00B202CC" w:rsidRDefault="009B5C38" w:rsidP="0003166F">
            <w:pPr>
              <w:jc w:val="center"/>
              <w:rPr>
                <w:szCs w:val="24"/>
              </w:rPr>
            </w:pPr>
            <w:r w:rsidRPr="00B202CC">
              <w:rPr>
                <w:szCs w:val="24"/>
              </w:rPr>
              <w:t>4.</w:t>
            </w:r>
          </w:p>
        </w:tc>
        <w:tc>
          <w:tcPr>
            <w:tcW w:w="9030" w:type="dxa"/>
            <w:gridSpan w:val="3"/>
          </w:tcPr>
          <w:p w:rsidR="009B5C38" w:rsidRPr="00B202CC" w:rsidRDefault="009B5C38" w:rsidP="0003166F">
            <w:pPr>
              <w:pStyle w:val="a5"/>
              <w:shd w:val="clear" w:color="auto" w:fill="FFFFFF"/>
              <w:spacing w:after="0"/>
              <w:ind w:left="34"/>
            </w:pPr>
            <w:r w:rsidRPr="00B202CC">
              <w:t>Установите соответствие между примерами и видами налогов в РФ: к каждой позиции, данной в первом столбце, подберите соответствующую позицию из второго столбца.</w:t>
            </w:r>
          </w:p>
        </w:tc>
      </w:tr>
      <w:tr w:rsidR="009B5C38" w:rsidRPr="00B202CC" w:rsidTr="0003166F">
        <w:trPr>
          <w:trHeight w:val="303"/>
        </w:trPr>
        <w:tc>
          <w:tcPr>
            <w:tcW w:w="675" w:type="dxa"/>
            <w:vMerge/>
            <w:vAlign w:val="center"/>
            <w:hideMark/>
          </w:tcPr>
          <w:p w:rsidR="009B5C38" w:rsidRPr="00B202CC" w:rsidRDefault="009B5C38" w:rsidP="0003166F">
            <w:pPr>
              <w:rPr>
                <w:color w:val="FF0000"/>
                <w:szCs w:val="24"/>
              </w:rPr>
            </w:pPr>
          </w:p>
        </w:tc>
        <w:tc>
          <w:tcPr>
            <w:tcW w:w="4533" w:type="dxa"/>
            <w:vAlign w:val="center"/>
            <w:hideMark/>
          </w:tcPr>
          <w:p w:rsidR="009B5C38" w:rsidRPr="00B202CC" w:rsidRDefault="009B5C38" w:rsidP="0003166F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B202CC">
              <w:t>ПРИМЕРЫ</w:t>
            </w:r>
          </w:p>
        </w:tc>
        <w:tc>
          <w:tcPr>
            <w:tcW w:w="4497" w:type="dxa"/>
            <w:gridSpan w:val="2"/>
            <w:vAlign w:val="center"/>
            <w:hideMark/>
          </w:tcPr>
          <w:p w:rsidR="009B5C38" w:rsidRPr="00B202CC" w:rsidRDefault="009B5C38" w:rsidP="0003166F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B202CC">
              <w:t>ВИДЫ НАЛОГОВ И СБОРОВ В РФ</w:t>
            </w:r>
          </w:p>
        </w:tc>
      </w:tr>
      <w:tr w:rsidR="009B5C38" w:rsidRPr="00B202CC" w:rsidTr="0003166F">
        <w:trPr>
          <w:trHeight w:val="298"/>
        </w:trPr>
        <w:tc>
          <w:tcPr>
            <w:tcW w:w="675" w:type="dxa"/>
            <w:vMerge/>
            <w:vAlign w:val="center"/>
            <w:hideMark/>
          </w:tcPr>
          <w:p w:rsidR="009B5C38" w:rsidRPr="00B202CC" w:rsidRDefault="009B5C38" w:rsidP="0003166F">
            <w:pPr>
              <w:rPr>
                <w:color w:val="FF0000"/>
                <w:szCs w:val="24"/>
              </w:rPr>
            </w:pPr>
          </w:p>
        </w:tc>
        <w:tc>
          <w:tcPr>
            <w:tcW w:w="4533" w:type="dxa"/>
            <w:vAlign w:val="center"/>
            <w:hideMark/>
          </w:tcPr>
          <w:p w:rsidR="009B5C38" w:rsidRPr="00260704" w:rsidRDefault="009B5C38" w:rsidP="0003166F">
            <w:pPr>
              <w:pStyle w:val="a5"/>
              <w:shd w:val="clear" w:color="auto" w:fill="FFFFFF"/>
              <w:spacing w:before="0" w:beforeAutospacing="0" w:after="0" w:afterAutospacing="0"/>
            </w:pPr>
            <w:r w:rsidRPr="00260704">
              <w:t>А) акцизы</w:t>
            </w:r>
          </w:p>
        </w:tc>
        <w:tc>
          <w:tcPr>
            <w:tcW w:w="4497" w:type="dxa"/>
            <w:gridSpan w:val="2"/>
            <w:vAlign w:val="center"/>
            <w:hideMark/>
          </w:tcPr>
          <w:p w:rsidR="009B5C38" w:rsidRPr="00260704" w:rsidRDefault="009B5C38" w:rsidP="0003166F">
            <w:pPr>
              <w:pStyle w:val="a5"/>
              <w:shd w:val="clear" w:color="auto" w:fill="FFFFFF"/>
              <w:spacing w:before="0" w:beforeAutospacing="0" w:after="0" w:afterAutospacing="0"/>
            </w:pPr>
            <w:r w:rsidRPr="00260704">
              <w:t>1) прямые</w:t>
            </w:r>
          </w:p>
        </w:tc>
      </w:tr>
      <w:tr w:rsidR="009B5C38" w:rsidRPr="00B202CC" w:rsidTr="0003166F">
        <w:trPr>
          <w:trHeight w:val="298"/>
        </w:trPr>
        <w:tc>
          <w:tcPr>
            <w:tcW w:w="675" w:type="dxa"/>
            <w:vMerge/>
            <w:vAlign w:val="center"/>
            <w:hideMark/>
          </w:tcPr>
          <w:p w:rsidR="009B5C38" w:rsidRPr="00B202CC" w:rsidRDefault="009B5C38" w:rsidP="0003166F">
            <w:pPr>
              <w:rPr>
                <w:color w:val="FF0000"/>
                <w:szCs w:val="24"/>
              </w:rPr>
            </w:pPr>
          </w:p>
        </w:tc>
        <w:tc>
          <w:tcPr>
            <w:tcW w:w="4533" w:type="dxa"/>
            <w:vAlign w:val="center"/>
            <w:hideMark/>
          </w:tcPr>
          <w:p w:rsidR="009B5C38" w:rsidRPr="00260704" w:rsidRDefault="009B5C38" w:rsidP="0003166F">
            <w:pPr>
              <w:pStyle w:val="a5"/>
              <w:shd w:val="clear" w:color="auto" w:fill="FFFFFF"/>
              <w:spacing w:before="0" w:beforeAutospacing="0" w:after="0" w:afterAutospacing="0"/>
            </w:pPr>
            <w:r w:rsidRPr="00260704">
              <w:t>Б) налог на добычу полезных ископаемых</w:t>
            </w:r>
          </w:p>
        </w:tc>
        <w:tc>
          <w:tcPr>
            <w:tcW w:w="4497" w:type="dxa"/>
            <w:gridSpan w:val="2"/>
            <w:vAlign w:val="center"/>
            <w:hideMark/>
          </w:tcPr>
          <w:p w:rsidR="009B5C38" w:rsidRPr="00260704" w:rsidRDefault="009B5C38" w:rsidP="0003166F">
            <w:pPr>
              <w:pStyle w:val="a5"/>
              <w:shd w:val="clear" w:color="auto" w:fill="FFFFFF"/>
              <w:spacing w:before="0" w:beforeAutospacing="0" w:after="0" w:afterAutospacing="0"/>
            </w:pPr>
            <w:r w:rsidRPr="00260704">
              <w:t>2) косвенные</w:t>
            </w:r>
          </w:p>
        </w:tc>
      </w:tr>
      <w:tr w:rsidR="009B5C38" w:rsidRPr="00B202CC" w:rsidTr="0003166F">
        <w:trPr>
          <w:trHeight w:val="298"/>
        </w:trPr>
        <w:tc>
          <w:tcPr>
            <w:tcW w:w="675" w:type="dxa"/>
            <w:vMerge/>
            <w:vAlign w:val="center"/>
            <w:hideMark/>
          </w:tcPr>
          <w:p w:rsidR="009B5C38" w:rsidRPr="00B202CC" w:rsidRDefault="009B5C38" w:rsidP="0003166F">
            <w:pPr>
              <w:rPr>
                <w:color w:val="FF0000"/>
                <w:szCs w:val="24"/>
              </w:rPr>
            </w:pPr>
          </w:p>
        </w:tc>
        <w:tc>
          <w:tcPr>
            <w:tcW w:w="4533" w:type="dxa"/>
            <w:vAlign w:val="center"/>
            <w:hideMark/>
          </w:tcPr>
          <w:p w:rsidR="009B5C38" w:rsidRPr="00260704" w:rsidRDefault="009B5C38" w:rsidP="0003166F">
            <w:pPr>
              <w:pStyle w:val="a5"/>
              <w:shd w:val="clear" w:color="auto" w:fill="FFFFFF"/>
              <w:spacing w:before="0" w:beforeAutospacing="0" w:after="0" w:afterAutospacing="0"/>
            </w:pPr>
            <w:r w:rsidRPr="00260704">
              <w:t>В) земельный налог</w:t>
            </w:r>
          </w:p>
        </w:tc>
        <w:tc>
          <w:tcPr>
            <w:tcW w:w="4497" w:type="dxa"/>
            <w:gridSpan w:val="2"/>
            <w:vAlign w:val="center"/>
          </w:tcPr>
          <w:p w:rsidR="009B5C38" w:rsidRPr="00260704" w:rsidRDefault="009B5C38" w:rsidP="0003166F">
            <w:pPr>
              <w:pStyle w:val="a5"/>
              <w:shd w:val="clear" w:color="auto" w:fill="FFFFFF"/>
              <w:spacing w:before="0" w:beforeAutospacing="0" w:after="0" w:afterAutospacing="0"/>
            </w:pPr>
          </w:p>
        </w:tc>
      </w:tr>
      <w:tr w:rsidR="009B5C38" w:rsidRPr="00B202CC" w:rsidTr="0003166F">
        <w:trPr>
          <w:trHeight w:val="298"/>
        </w:trPr>
        <w:tc>
          <w:tcPr>
            <w:tcW w:w="675" w:type="dxa"/>
            <w:vMerge/>
            <w:vAlign w:val="center"/>
            <w:hideMark/>
          </w:tcPr>
          <w:p w:rsidR="009B5C38" w:rsidRPr="00B202CC" w:rsidRDefault="009B5C38" w:rsidP="0003166F">
            <w:pPr>
              <w:rPr>
                <w:color w:val="FF0000"/>
                <w:szCs w:val="24"/>
              </w:rPr>
            </w:pPr>
          </w:p>
        </w:tc>
        <w:tc>
          <w:tcPr>
            <w:tcW w:w="4533" w:type="dxa"/>
            <w:vAlign w:val="center"/>
            <w:hideMark/>
          </w:tcPr>
          <w:p w:rsidR="009B5C38" w:rsidRPr="00260704" w:rsidRDefault="009B5C38" w:rsidP="0003166F">
            <w:pPr>
              <w:pStyle w:val="a5"/>
              <w:shd w:val="clear" w:color="auto" w:fill="FFFFFF"/>
              <w:spacing w:before="0" w:beforeAutospacing="0" w:after="0" w:afterAutospacing="0"/>
              <w:ind w:left="318" w:hanging="318"/>
            </w:pPr>
            <w:r w:rsidRPr="00260704">
              <w:t>Г) транспортный налог</w:t>
            </w:r>
          </w:p>
        </w:tc>
        <w:tc>
          <w:tcPr>
            <w:tcW w:w="4497" w:type="dxa"/>
            <w:gridSpan w:val="2"/>
            <w:vMerge w:val="restart"/>
            <w:vAlign w:val="center"/>
          </w:tcPr>
          <w:p w:rsidR="009B5C38" w:rsidRPr="00B202CC" w:rsidRDefault="009B5C38" w:rsidP="0003166F">
            <w:pPr>
              <w:pStyle w:val="a5"/>
              <w:shd w:val="clear" w:color="auto" w:fill="FFFFFF"/>
              <w:spacing w:before="0" w:beforeAutospacing="0" w:after="0" w:afterAutospacing="0"/>
            </w:pPr>
          </w:p>
        </w:tc>
      </w:tr>
      <w:tr w:rsidR="009B5C38" w:rsidRPr="00B202CC" w:rsidTr="0003166F">
        <w:trPr>
          <w:trHeight w:val="298"/>
        </w:trPr>
        <w:tc>
          <w:tcPr>
            <w:tcW w:w="675" w:type="dxa"/>
            <w:vMerge/>
            <w:vAlign w:val="center"/>
            <w:hideMark/>
          </w:tcPr>
          <w:p w:rsidR="009B5C38" w:rsidRPr="00B202CC" w:rsidRDefault="009B5C38" w:rsidP="0003166F">
            <w:pPr>
              <w:rPr>
                <w:color w:val="FF0000"/>
                <w:szCs w:val="24"/>
              </w:rPr>
            </w:pPr>
          </w:p>
        </w:tc>
        <w:tc>
          <w:tcPr>
            <w:tcW w:w="4533" w:type="dxa"/>
            <w:vAlign w:val="center"/>
            <w:hideMark/>
          </w:tcPr>
          <w:p w:rsidR="009B5C38" w:rsidRPr="00260704" w:rsidRDefault="009B5C38" w:rsidP="0003166F">
            <w:pPr>
              <w:pStyle w:val="a5"/>
              <w:shd w:val="clear" w:color="auto" w:fill="FFFFFF"/>
              <w:spacing w:before="0" w:beforeAutospacing="0" w:after="0" w:afterAutospacing="0"/>
            </w:pPr>
            <w:r w:rsidRPr="00260704">
              <w:t>Д) налог на добавленную стоимость</w:t>
            </w:r>
          </w:p>
        </w:tc>
        <w:tc>
          <w:tcPr>
            <w:tcW w:w="4497" w:type="dxa"/>
            <w:gridSpan w:val="2"/>
            <w:vMerge/>
            <w:vAlign w:val="center"/>
          </w:tcPr>
          <w:p w:rsidR="009B5C38" w:rsidRPr="00B202CC" w:rsidRDefault="009B5C38" w:rsidP="0003166F">
            <w:pPr>
              <w:pStyle w:val="a5"/>
              <w:shd w:val="clear" w:color="auto" w:fill="FFFFFF"/>
              <w:spacing w:before="0" w:beforeAutospacing="0" w:after="0" w:afterAutospacing="0"/>
            </w:pPr>
          </w:p>
        </w:tc>
      </w:tr>
      <w:tr w:rsidR="009B5C38" w:rsidRPr="00B202CC" w:rsidTr="0003166F">
        <w:trPr>
          <w:trHeight w:val="298"/>
        </w:trPr>
        <w:tc>
          <w:tcPr>
            <w:tcW w:w="675" w:type="dxa"/>
            <w:vMerge/>
            <w:vAlign w:val="center"/>
            <w:hideMark/>
          </w:tcPr>
          <w:p w:rsidR="009B5C38" w:rsidRPr="00B202CC" w:rsidRDefault="009B5C38" w:rsidP="0003166F">
            <w:pPr>
              <w:rPr>
                <w:color w:val="FF0000"/>
                <w:szCs w:val="24"/>
              </w:rPr>
            </w:pPr>
          </w:p>
        </w:tc>
        <w:tc>
          <w:tcPr>
            <w:tcW w:w="9030" w:type="dxa"/>
            <w:gridSpan w:val="3"/>
            <w:vAlign w:val="center"/>
          </w:tcPr>
          <w:p w:rsidR="009B5C38" w:rsidRPr="00B202CC" w:rsidRDefault="009B5C38" w:rsidP="0003166F">
            <w:pPr>
              <w:pStyle w:val="a5"/>
              <w:shd w:val="clear" w:color="auto" w:fill="FFFFFF"/>
              <w:spacing w:before="0" w:beforeAutospacing="0" w:after="0" w:afterAutospacing="0"/>
            </w:pPr>
          </w:p>
          <w:p w:rsidR="009B5C38" w:rsidRPr="00B202CC" w:rsidRDefault="009B5C38" w:rsidP="0003166F">
            <w:pPr>
              <w:pStyle w:val="a5"/>
              <w:shd w:val="clear" w:color="auto" w:fill="FFFFFF"/>
              <w:spacing w:before="0" w:beforeAutospacing="0" w:after="0" w:afterAutospacing="0"/>
            </w:pPr>
            <w:r w:rsidRPr="00B202CC">
              <w:t>Запишите в таблицу выбранные цифры под соответствующими буквами.</w:t>
            </w:r>
          </w:p>
        </w:tc>
      </w:tr>
      <w:tr w:rsidR="009B5C38" w:rsidRPr="00B202CC" w:rsidTr="0003166F">
        <w:trPr>
          <w:trHeight w:val="703"/>
        </w:trPr>
        <w:tc>
          <w:tcPr>
            <w:tcW w:w="675" w:type="dxa"/>
            <w:vMerge/>
            <w:vAlign w:val="center"/>
            <w:hideMark/>
          </w:tcPr>
          <w:p w:rsidR="009B5C38" w:rsidRPr="00B202CC" w:rsidRDefault="009B5C38" w:rsidP="0003166F">
            <w:pPr>
              <w:rPr>
                <w:color w:val="FF0000"/>
                <w:szCs w:val="24"/>
              </w:rPr>
            </w:pPr>
          </w:p>
        </w:tc>
        <w:tc>
          <w:tcPr>
            <w:tcW w:w="9030" w:type="dxa"/>
            <w:gridSpan w:val="3"/>
          </w:tcPr>
          <w:p w:rsidR="009B5C38" w:rsidRPr="00B202CC" w:rsidRDefault="009B5C38" w:rsidP="0003166F">
            <w:pPr>
              <w:rPr>
                <w:szCs w:val="24"/>
              </w:rPr>
            </w:pPr>
          </w:p>
          <w:p w:rsidR="009B5C38" w:rsidRPr="00B202CC" w:rsidRDefault="009B5C38" w:rsidP="0003166F">
            <w:pPr>
              <w:rPr>
                <w:szCs w:val="24"/>
              </w:rPr>
            </w:pPr>
            <w:r w:rsidRPr="00B202CC">
              <w:rPr>
                <w:szCs w:val="24"/>
              </w:rPr>
              <w:t>Ответ:</w:t>
            </w:r>
          </w:p>
          <w:p w:rsidR="009B5C38" w:rsidRPr="00B202CC" w:rsidRDefault="009B5C38" w:rsidP="0003166F">
            <w:pPr>
              <w:rPr>
                <w:szCs w:val="24"/>
              </w:rPr>
            </w:pPr>
          </w:p>
          <w:tbl>
            <w:tblPr>
              <w:tblpPr w:leftFromText="180" w:rightFromText="180" w:vertAnchor="text" w:horzAnchor="page" w:tblpX="1291" w:tblpY="-905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992"/>
              <w:gridCol w:w="992"/>
              <w:gridCol w:w="993"/>
              <w:gridCol w:w="992"/>
              <w:gridCol w:w="992"/>
            </w:tblGrid>
            <w:tr w:rsidR="009B5C38" w:rsidRPr="00B202CC" w:rsidTr="0003166F">
              <w:trPr>
                <w:trHeight w:val="416"/>
              </w:trPr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B5C38" w:rsidRPr="00B202CC" w:rsidRDefault="009B5C38" w:rsidP="0003166F">
                  <w:pPr>
                    <w:jc w:val="center"/>
                    <w:rPr>
                      <w:szCs w:val="24"/>
                    </w:rPr>
                  </w:pPr>
                  <w:r w:rsidRPr="00B202CC">
                    <w:rPr>
                      <w:szCs w:val="24"/>
                    </w:rPr>
                    <w:t>А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B5C38" w:rsidRPr="00B202CC" w:rsidRDefault="009B5C38" w:rsidP="0003166F">
                  <w:pPr>
                    <w:jc w:val="center"/>
                    <w:rPr>
                      <w:szCs w:val="24"/>
                    </w:rPr>
                  </w:pPr>
                  <w:r w:rsidRPr="00B202CC">
                    <w:rPr>
                      <w:szCs w:val="24"/>
                    </w:rPr>
                    <w:t>Б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B5C38" w:rsidRPr="00B202CC" w:rsidRDefault="009B5C38" w:rsidP="0003166F">
                  <w:pPr>
                    <w:jc w:val="center"/>
                    <w:rPr>
                      <w:szCs w:val="24"/>
                    </w:rPr>
                  </w:pPr>
                  <w:r w:rsidRPr="00B202CC">
                    <w:rPr>
                      <w:szCs w:val="24"/>
                    </w:rPr>
                    <w:t>В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B5C38" w:rsidRPr="00B202CC" w:rsidRDefault="009B5C38" w:rsidP="0003166F">
                  <w:pPr>
                    <w:jc w:val="center"/>
                    <w:rPr>
                      <w:szCs w:val="24"/>
                    </w:rPr>
                  </w:pPr>
                  <w:r w:rsidRPr="00B202CC">
                    <w:rPr>
                      <w:szCs w:val="24"/>
                    </w:rPr>
                    <w:t>Г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B5C38" w:rsidRPr="00B202CC" w:rsidRDefault="009B5C38" w:rsidP="0003166F">
                  <w:pPr>
                    <w:jc w:val="center"/>
                    <w:rPr>
                      <w:szCs w:val="24"/>
                    </w:rPr>
                  </w:pPr>
                  <w:r w:rsidRPr="00B202CC">
                    <w:rPr>
                      <w:szCs w:val="24"/>
                    </w:rPr>
                    <w:t>Д</w:t>
                  </w:r>
                </w:p>
              </w:tc>
            </w:tr>
            <w:tr w:rsidR="009B5C38" w:rsidRPr="00B202CC" w:rsidTr="0003166F">
              <w:trPr>
                <w:trHeight w:val="378"/>
              </w:trPr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B5C38" w:rsidRPr="00B202CC" w:rsidRDefault="009B5C38" w:rsidP="0003166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B5C38" w:rsidRPr="00B202CC" w:rsidRDefault="009B5C38" w:rsidP="0003166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B5C38" w:rsidRPr="00B202CC" w:rsidRDefault="009B5C38" w:rsidP="0003166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B5C38" w:rsidRPr="00B202CC" w:rsidRDefault="009B5C38" w:rsidP="0003166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B5C38" w:rsidRPr="00B202CC" w:rsidRDefault="009B5C38" w:rsidP="0003166F">
                  <w:pPr>
                    <w:jc w:val="center"/>
                    <w:rPr>
                      <w:szCs w:val="24"/>
                    </w:rPr>
                  </w:pPr>
                </w:p>
              </w:tc>
            </w:tr>
          </w:tbl>
          <w:p w:rsidR="009B5C38" w:rsidRPr="00B202CC" w:rsidRDefault="009B5C38" w:rsidP="0003166F">
            <w:pPr>
              <w:rPr>
                <w:szCs w:val="24"/>
              </w:rPr>
            </w:pPr>
          </w:p>
        </w:tc>
      </w:tr>
      <w:tr w:rsidR="009B5C38" w:rsidRPr="00B202CC" w:rsidTr="0003166F">
        <w:trPr>
          <w:trHeight w:val="703"/>
        </w:trPr>
        <w:tc>
          <w:tcPr>
            <w:tcW w:w="675" w:type="dxa"/>
            <w:vAlign w:val="center"/>
          </w:tcPr>
          <w:p w:rsidR="009B5C38" w:rsidRPr="00B202CC" w:rsidRDefault="009B5C38" w:rsidP="0003166F">
            <w:pPr>
              <w:rPr>
                <w:color w:val="FF0000"/>
                <w:szCs w:val="24"/>
              </w:rPr>
            </w:pPr>
          </w:p>
        </w:tc>
        <w:tc>
          <w:tcPr>
            <w:tcW w:w="9030" w:type="dxa"/>
            <w:gridSpan w:val="3"/>
          </w:tcPr>
          <w:p w:rsidR="009B5C38" w:rsidRPr="00B202CC" w:rsidRDefault="009B5C38" w:rsidP="0003166F">
            <w:pPr>
              <w:rPr>
                <w:szCs w:val="24"/>
              </w:rPr>
            </w:pPr>
          </w:p>
        </w:tc>
      </w:tr>
      <w:tr w:rsidR="009B5C38" w:rsidRPr="00B202CC" w:rsidTr="0003166F">
        <w:tc>
          <w:tcPr>
            <w:tcW w:w="675" w:type="dxa"/>
            <w:vMerge w:val="restart"/>
            <w:hideMark/>
          </w:tcPr>
          <w:p w:rsidR="009B5C38" w:rsidRPr="00B202CC" w:rsidRDefault="009B5C38" w:rsidP="0003166F">
            <w:pPr>
              <w:jc w:val="center"/>
              <w:rPr>
                <w:szCs w:val="24"/>
              </w:rPr>
            </w:pPr>
            <w:r w:rsidRPr="00B202CC">
              <w:rPr>
                <w:szCs w:val="24"/>
              </w:rPr>
              <w:t>5.</w:t>
            </w:r>
          </w:p>
        </w:tc>
        <w:tc>
          <w:tcPr>
            <w:tcW w:w="9030" w:type="dxa"/>
            <w:gridSpan w:val="3"/>
            <w:hideMark/>
          </w:tcPr>
          <w:p w:rsidR="009B5C38" w:rsidRPr="00B202CC" w:rsidRDefault="009B5C38" w:rsidP="0003166F">
            <w:pPr>
              <w:ind w:left="34"/>
              <w:rPr>
                <w:szCs w:val="24"/>
              </w:rPr>
            </w:pPr>
            <w:r w:rsidRPr="00B202CC">
              <w:rPr>
                <w:szCs w:val="24"/>
              </w:rPr>
              <w:t xml:space="preserve">В стране Z </w:t>
            </w:r>
            <w:r>
              <w:rPr>
                <w:szCs w:val="24"/>
              </w:rPr>
              <w:t>соблюдается свобода частной хозяйственной инициативы</w:t>
            </w:r>
            <w:r w:rsidRPr="00B202CC">
              <w:rPr>
                <w:szCs w:val="24"/>
              </w:rPr>
              <w:t xml:space="preserve">. Какие из перечисленных признаков позволяют сделать вывод о том, что в стране Z </w:t>
            </w:r>
            <w:r>
              <w:rPr>
                <w:szCs w:val="24"/>
              </w:rPr>
              <w:t>рыночная экономика</w:t>
            </w:r>
            <w:r w:rsidRPr="00B202CC">
              <w:rPr>
                <w:szCs w:val="24"/>
              </w:rPr>
              <w:t>?</w:t>
            </w:r>
          </w:p>
        </w:tc>
      </w:tr>
      <w:tr w:rsidR="009B5C38" w:rsidRPr="00B202CC" w:rsidTr="0003166F">
        <w:trPr>
          <w:trHeight w:val="1623"/>
        </w:trPr>
        <w:tc>
          <w:tcPr>
            <w:tcW w:w="675" w:type="dxa"/>
            <w:vMerge/>
            <w:vAlign w:val="center"/>
            <w:hideMark/>
          </w:tcPr>
          <w:p w:rsidR="009B5C38" w:rsidRPr="00B202CC" w:rsidRDefault="009B5C38" w:rsidP="0003166F">
            <w:pPr>
              <w:rPr>
                <w:szCs w:val="24"/>
              </w:rPr>
            </w:pPr>
          </w:p>
        </w:tc>
        <w:tc>
          <w:tcPr>
            <w:tcW w:w="9030" w:type="dxa"/>
            <w:gridSpan w:val="3"/>
          </w:tcPr>
          <w:p w:rsidR="009B5C38" w:rsidRPr="00B202CC" w:rsidRDefault="009B5C38" w:rsidP="009B5C38">
            <w:pPr>
              <w:numPr>
                <w:ilvl w:val="0"/>
                <w:numId w:val="13"/>
              </w:numPr>
              <w:ind w:hanging="573"/>
              <w:rPr>
                <w:szCs w:val="24"/>
              </w:rPr>
            </w:pPr>
            <w:r>
              <w:rPr>
                <w:szCs w:val="24"/>
              </w:rPr>
              <w:t xml:space="preserve">государственное </w:t>
            </w:r>
            <w:r w:rsidRPr="00B202CC">
              <w:rPr>
                <w:szCs w:val="24"/>
              </w:rPr>
              <w:t>ценообразование</w:t>
            </w:r>
          </w:p>
          <w:p w:rsidR="009B5C38" w:rsidRPr="00B202CC" w:rsidRDefault="009B5C38" w:rsidP="009B5C38">
            <w:pPr>
              <w:numPr>
                <w:ilvl w:val="0"/>
                <w:numId w:val="13"/>
              </w:numPr>
              <w:ind w:left="204" w:hanging="27"/>
              <w:rPr>
                <w:szCs w:val="24"/>
              </w:rPr>
            </w:pPr>
            <w:r w:rsidRPr="00B202CC">
              <w:rPr>
                <w:szCs w:val="24"/>
              </w:rPr>
              <w:t xml:space="preserve">наличие </w:t>
            </w:r>
            <w:r>
              <w:rPr>
                <w:szCs w:val="24"/>
              </w:rPr>
              <w:t>конкуренции производителей</w:t>
            </w:r>
          </w:p>
          <w:p w:rsidR="009B5C38" w:rsidRPr="00B202CC" w:rsidRDefault="009B5C38" w:rsidP="009B5C38">
            <w:pPr>
              <w:numPr>
                <w:ilvl w:val="0"/>
                <w:numId w:val="13"/>
              </w:numPr>
              <w:ind w:hanging="573"/>
              <w:rPr>
                <w:szCs w:val="24"/>
              </w:rPr>
            </w:pPr>
            <w:r>
              <w:rPr>
                <w:szCs w:val="24"/>
              </w:rPr>
              <w:t>директивное распределение производственных ресурсов</w:t>
            </w:r>
          </w:p>
          <w:p w:rsidR="009B5C38" w:rsidRPr="00B202CC" w:rsidRDefault="009B5C38" w:rsidP="009B5C38">
            <w:pPr>
              <w:numPr>
                <w:ilvl w:val="0"/>
                <w:numId w:val="13"/>
              </w:numPr>
              <w:ind w:hanging="573"/>
              <w:rPr>
                <w:szCs w:val="24"/>
              </w:rPr>
            </w:pPr>
            <w:r w:rsidRPr="00B202CC">
              <w:rPr>
                <w:szCs w:val="24"/>
              </w:rPr>
              <w:t>преобладание государственной собственности на средства производства</w:t>
            </w:r>
          </w:p>
          <w:p w:rsidR="009B5C38" w:rsidRDefault="009B5C38" w:rsidP="009B5C38">
            <w:pPr>
              <w:numPr>
                <w:ilvl w:val="0"/>
                <w:numId w:val="13"/>
              </w:numPr>
              <w:ind w:hanging="573"/>
              <w:rPr>
                <w:szCs w:val="24"/>
              </w:rPr>
            </w:pPr>
            <w:r w:rsidRPr="00B202CC">
              <w:rPr>
                <w:szCs w:val="24"/>
              </w:rPr>
              <w:t>стимулом деятельности предприятий является прибыль</w:t>
            </w:r>
          </w:p>
          <w:p w:rsidR="009B5C38" w:rsidRPr="003D4E3D" w:rsidRDefault="009B5C38" w:rsidP="009B5C38">
            <w:pPr>
              <w:numPr>
                <w:ilvl w:val="0"/>
                <w:numId w:val="13"/>
              </w:numPr>
              <w:ind w:hanging="573"/>
              <w:rPr>
                <w:szCs w:val="24"/>
              </w:rPr>
            </w:pPr>
            <w:r>
              <w:rPr>
                <w:szCs w:val="24"/>
              </w:rPr>
              <w:t>стабильность доходов населения</w:t>
            </w:r>
          </w:p>
        </w:tc>
      </w:tr>
      <w:tr w:rsidR="009B5C38" w:rsidRPr="00B202CC" w:rsidTr="0003166F">
        <w:tc>
          <w:tcPr>
            <w:tcW w:w="675" w:type="dxa"/>
          </w:tcPr>
          <w:p w:rsidR="009B5C38" w:rsidRPr="00B202CC" w:rsidRDefault="009B5C38" w:rsidP="0003166F">
            <w:pPr>
              <w:jc w:val="center"/>
              <w:rPr>
                <w:szCs w:val="24"/>
              </w:rPr>
            </w:pPr>
          </w:p>
        </w:tc>
        <w:tc>
          <w:tcPr>
            <w:tcW w:w="9030" w:type="dxa"/>
            <w:gridSpan w:val="3"/>
          </w:tcPr>
          <w:p w:rsidR="009B5C38" w:rsidRPr="00B202CC" w:rsidRDefault="009B5C38" w:rsidP="0003166F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9B5C38" w:rsidRPr="00B202CC" w:rsidRDefault="009B5C38" w:rsidP="0003166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202CC">
              <w:rPr>
                <w:szCs w:val="24"/>
              </w:rPr>
              <w:t>Ответ: _____________________</w:t>
            </w:r>
          </w:p>
          <w:p w:rsidR="009B5C38" w:rsidRPr="00B202CC" w:rsidRDefault="009B5C38" w:rsidP="0003166F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9B5C38" w:rsidRPr="00B202CC" w:rsidTr="0003166F">
        <w:tc>
          <w:tcPr>
            <w:tcW w:w="675" w:type="dxa"/>
            <w:vMerge w:val="restart"/>
            <w:hideMark/>
          </w:tcPr>
          <w:p w:rsidR="009B5C38" w:rsidRPr="00B202CC" w:rsidRDefault="009B5C38" w:rsidP="0003166F">
            <w:pPr>
              <w:jc w:val="center"/>
              <w:rPr>
                <w:color w:val="FF0000"/>
                <w:szCs w:val="24"/>
              </w:rPr>
            </w:pPr>
            <w:r w:rsidRPr="00B202CC">
              <w:rPr>
                <w:szCs w:val="24"/>
              </w:rPr>
              <w:t>6.</w:t>
            </w:r>
          </w:p>
        </w:tc>
        <w:tc>
          <w:tcPr>
            <w:tcW w:w="6734" w:type="dxa"/>
            <w:gridSpan w:val="2"/>
          </w:tcPr>
          <w:p w:rsidR="009B5C38" w:rsidRPr="00B202CC" w:rsidRDefault="009B5C38" w:rsidP="0003166F">
            <w:pPr>
              <w:rPr>
                <w:szCs w:val="24"/>
              </w:rPr>
            </w:pPr>
            <w:r w:rsidRPr="00B202CC">
              <w:rPr>
                <w:szCs w:val="24"/>
              </w:rPr>
              <w:t xml:space="preserve">На рисунке отражено изменение </w:t>
            </w:r>
            <w:r>
              <w:rPr>
                <w:szCs w:val="24"/>
              </w:rPr>
              <w:t>спроса на кофейное зерно</w:t>
            </w:r>
            <w:r w:rsidRPr="00B202CC">
              <w:rPr>
                <w:szCs w:val="24"/>
              </w:rPr>
              <w:t xml:space="preserve"> на соответствующем рынке: </w:t>
            </w:r>
            <w:r w:rsidRPr="003D4E3D">
              <w:rPr>
                <w:szCs w:val="24"/>
              </w:rPr>
              <w:t>линия спроса D переместилась в новое положение – D1. (P – цена; Q – количество.)</w:t>
            </w:r>
          </w:p>
          <w:p w:rsidR="009B5C38" w:rsidRPr="00B202CC" w:rsidRDefault="009B5C38" w:rsidP="0003166F">
            <w:pPr>
              <w:rPr>
                <w:szCs w:val="24"/>
              </w:rPr>
            </w:pPr>
            <w:r w:rsidRPr="00B202CC">
              <w:rPr>
                <w:szCs w:val="24"/>
              </w:rPr>
              <w:t>Какие из перечисленных факторов могут вызвать такое изменение? Запишите цифры, под которыми они указаны.</w:t>
            </w:r>
          </w:p>
        </w:tc>
        <w:tc>
          <w:tcPr>
            <w:tcW w:w="2296" w:type="dxa"/>
          </w:tcPr>
          <w:p w:rsidR="009B5C38" w:rsidRPr="00B202CC" w:rsidRDefault="009B5C38" w:rsidP="0003166F">
            <w:pPr>
              <w:rPr>
                <w:szCs w:val="24"/>
              </w:rPr>
            </w:pPr>
            <w:r>
              <w:rPr>
                <w:noProof/>
                <w:szCs w:val="24"/>
              </w:rPr>
              <w:drawing>
                <wp:inline distT="0" distB="0" distL="0" distR="0">
                  <wp:extent cx="1324610" cy="1355725"/>
                  <wp:effectExtent l="0" t="0" r="8890" b="0"/>
                  <wp:docPr id="5" name="Рисунок 5" descr="xs3qstsrcBBBDFDEC5EF5A22B4FB1C800B4A6EF61_1_14454427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xs3qstsrcBBBDFDEC5EF5A22B4FB1C800B4A6EF61_1_14454427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610" cy="135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5C38" w:rsidRPr="00B202CC" w:rsidTr="0003166F">
        <w:trPr>
          <w:trHeight w:val="654"/>
        </w:trPr>
        <w:tc>
          <w:tcPr>
            <w:tcW w:w="675" w:type="dxa"/>
            <w:vMerge/>
            <w:vAlign w:val="center"/>
            <w:hideMark/>
          </w:tcPr>
          <w:p w:rsidR="009B5C38" w:rsidRPr="00B202CC" w:rsidRDefault="009B5C38" w:rsidP="0003166F">
            <w:pPr>
              <w:rPr>
                <w:b/>
                <w:color w:val="FF0000"/>
                <w:szCs w:val="24"/>
              </w:rPr>
            </w:pPr>
          </w:p>
        </w:tc>
        <w:tc>
          <w:tcPr>
            <w:tcW w:w="9030" w:type="dxa"/>
            <w:gridSpan w:val="3"/>
          </w:tcPr>
          <w:p w:rsidR="009B5C38" w:rsidRPr="00B202CC" w:rsidRDefault="009B5C38" w:rsidP="009B5C38">
            <w:pPr>
              <w:numPr>
                <w:ilvl w:val="0"/>
                <w:numId w:val="12"/>
              </w:numPr>
              <w:ind w:hanging="544"/>
              <w:rPr>
                <w:szCs w:val="24"/>
              </w:rPr>
            </w:pPr>
            <w:r>
              <w:rPr>
                <w:szCs w:val="24"/>
              </w:rPr>
              <w:t>публикация в газетах исследований об опасности кофе для здоровья</w:t>
            </w:r>
          </w:p>
          <w:p w:rsidR="009B5C38" w:rsidRPr="00B202CC" w:rsidRDefault="009B5C38" w:rsidP="009B5C38">
            <w:pPr>
              <w:numPr>
                <w:ilvl w:val="0"/>
                <w:numId w:val="12"/>
              </w:numPr>
              <w:ind w:hanging="544"/>
              <w:rPr>
                <w:szCs w:val="24"/>
              </w:rPr>
            </w:pPr>
            <w:r>
              <w:rPr>
                <w:szCs w:val="24"/>
              </w:rPr>
              <w:t>появление на рынке больших объемов контрафактного кофейного зерна</w:t>
            </w:r>
          </w:p>
          <w:p w:rsidR="009B5C38" w:rsidRPr="00B202CC" w:rsidRDefault="009B5C38" w:rsidP="009B5C38">
            <w:pPr>
              <w:numPr>
                <w:ilvl w:val="0"/>
                <w:numId w:val="12"/>
              </w:numPr>
              <w:ind w:hanging="544"/>
              <w:rPr>
                <w:szCs w:val="24"/>
              </w:rPr>
            </w:pPr>
            <w:r>
              <w:rPr>
                <w:szCs w:val="24"/>
              </w:rPr>
              <w:t>затяжной экономический кризис в стране</w:t>
            </w:r>
          </w:p>
          <w:p w:rsidR="009B5C38" w:rsidRPr="00B202CC" w:rsidRDefault="009B5C38" w:rsidP="009B5C38">
            <w:pPr>
              <w:numPr>
                <w:ilvl w:val="0"/>
                <w:numId w:val="12"/>
              </w:numPr>
              <w:ind w:hanging="544"/>
              <w:rPr>
                <w:szCs w:val="24"/>
              </w:rPr>
            </w:pPr>
            <w:r>
              <w:rPr>
                <w:szCs w:val="24"/>
              </w:rPr>
              <w:t>увеличение количества фирм, импортирующих кофейное зерно</w:t>
            </w:r>
          </w:p>
          <w:p w:rsidR="009B5C38" w:rsidRPr="00B202CC" w:rsidRDefault="009B5C38" w:rsidP="009B5C38">
            <w:pPr>
              <w:numPr>
                <w:ilvl w:val="0"/>
                <w:numId w:val="12"/>
              </w:numPr>
              <w:ind w:hanging="544"/>
              <w:rPr>
                <w:szCs w:val="24"/>
              </w:rPr>
            </w:pPr>
            <w:r>
              <w:rPr>
                <w:szCs w:val="24"/>
              </w:rPr>
              <w:t xml:space="preserve">проведение удачных рекламных компаний производителями кофе </w:t>
            </w:r>
          </w:p>
        </w:tc>
      </w:tr>
      <w:tr w:rsidR="009B5C38" w:rsidRPr="00B202CC" w:rsidTr="0003166F">
        <w:tc>
          <w:tcPr>
            <w:tcW w:w="675" w:type="dxa"/>
            <w:vMerge/>
            <w:vAlign w:val="center"/>
            <w:hideMark/>
          </w:tcPr>
          <w:p w:rsidR="009B5C38" w:rsidRPr="00B202CC" w:rsidRDefault="009B5C38" w:rsidP="0003166F">
            <w:pPr>
              <w:rPr>
                <w:b/>
                <w:color w:val="FF0000"/>
                <w:szCs w:val="24"/>
              </w:rPr>
            </w:pPr>
          </w:p>
        </w:tc>
        <w:tc>
          <w:tcPr>
            <w:tcW w:w="9030" w:type="dxa"/>
            <w:gridSpan w:val="3"/>
          </w:tcPr>
          <w:p w:rsidR="009B5C38" w:rsidRPr="00B202CC" w:rsidRDefault="009B5C38" w:rsidP="0003166F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9B5C38" w:rsidRPr="00B202CC" w:rsidRDefault="009B5C38" w:rsidP="0003166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202CC">
              <w:rPr>
                <w:szCs w:val="24"/>
              </w:rPr>
              <w:t>Ответ: _____________________</w:t>
            </w:r>
          </w:p>
          <w:p w:rsidR="009B5C38" w:rsidRPr="00B202CC" w:rsidRDefault="009B5C38" w:rsidP="0003166F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</w:tbl>
    <w:p w:rsidR="009B5C38" w:rsidRPr="00B202CC" w:rsidRDefault="009B5C38" w:rsidP="009B5C38">
      <w:pPr>
        <w:jc w:val="center"/>
        <w:rPr>
          <w:b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47"/>
      </w:tblGrid>
      <w:tr w:rsidR="009B5C38" w:rsidRPr="00B202CC" w:rsidTr="0003166F">
        <w:tc>
          <w:tcPr>
            <w:tcW w:w="9747" w:type="dxa"/>
          </w:tcPr>
          <w:p w:rsidR="009B5C38" w:rsidRPr="00B202CC" w:rsidRDefault="009B5C38" w:rsidP="0003166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Cs w:val="24"/>
              </w:rPr>
            </w:pPr>
            <w:r w:rsidRPr="00B202CC">
              <w:rPr>
                <w:b/>
                <w:bCs/>
                <w:i/>
                <w:iCs/>
                <w:szCs w:val="24"/>
              </w:rPr>
              <w:t>Для записи ответа на задания 7 и 8 используйте отдельный лист. Ответ записывайте чётко и разборчиво.</w:t>
            </w:r>
          </w:p>
        </w:tc>
      </w:tr>
    </w:tbl>
    <w:p w:rsidR="009B5C38" w:rsidRPr="00B202CC" w:rsidRDefault="009B5C38" w:rsidP="009B5C38">
      <w:pPr>
        <w:jc w:val="center"/>
        <w:rPr>
          <w:b/>
          <w:szCs w:val="24"/>
        </w:rPr>
      </w:pP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9031"/>
      </w:tblGrid>
      <w:tr w:rsidR="009B5C38" w:rsidRPr="00B202CC" w:rsidTr="0003166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38" w:rsidRPr="00B202CC" w:rsidRDefault="009B5C38" w:rsidP="0003166F">
            <w:pPr>
              <w:jc w:val="center"/>
              <w:rPr>
                <w:b/>
                <w:color w:val="FF0000"/>
                <w:szCs w:val="24"/>
              </w:rPr>
            </w:pPr>
            <w:r w:rsidRPr="00B202CC">
              <w:rPr>
                <w:b/>
                <w:szCs w:val="24"/>
              </w:rPr>
              <w:t>7.</w:t>
            </w:r>
          </w:p>
        </w:tc>
        <w:tc>
          <w:tcPr>
            <w:tcW w:w="9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38" w:rsidRPr="00B202CC" w:rsidRDefault="009B5C38" w:rsidP="0003166F">
            <w:pPr>
              <w:rPr>
                <w:szCs w:val="24"/>
              </w:rPr>
            </w:pPr>
            <w:r w:rsidRPr="00B202CC">
              <w:rPr>
                <w:szCs w:val="24"/>
              </w:rPr>
              <w:t>Используя обществоведческие знания:</w:t>
            </w:r>
          </w:p>
          <w:p w:rsidR="009B5C38" w:rsidRPr="00B202CC" w:rsidRDefault="009B5C38" w:rsidP="0003166F">
            <w:pPr>
              <w:rPr>
                <w:szCs w:val="24"/>
              </w:rPr>
            </w:pPr>
            <w:r w:rsidRPr="00B202CC">
              <w:rPr>
                <w:szCs w:val="24"/>
              </w:rPr>
              <w:t>1) раскройте смысл понятия «</w:t>
            </w:r>
            <w:r>
              <w:rPr>
                <w:szCs w:val="24"/>
              </w:rPr>
              <w:t>Предложение</w:t>
            </w:r>
            <w:r w:rsidRPr="00B202CC">
              <w:rPr>
                <w:szCs w:val="24"/>
              </w:rPr>
              <w:t>»;</w:t>
            </w:r>
          </w:p>
          <w:p w:rsidR="009B5C38" w:rsidRPr="00B202CC" w:rsidRDefault="009B5C38" w:rsidP="0003166F">
            <w:pPr>
              <w:rPr>
                <w:szCs w:val="24"/>
              </w:rPr>
            </w:pPr>
            <w:r w:rsidRPr="00B202CC">
              <w:rPr>
                <w:szCs w:val="24"/>
              </w:rPr>
              <w:t>2) составьте два предложения:</w:t>
            </w:r>
          </w:p>
          <w:p w:rsidR="009B5C38" w:rsidRPr="00B202CC" w:rsidRDefault="009B5C38" w:rsidP="0003166F">
            <w:pPr>
              <w:rPr>
                <w:szCs w:val="24"/>
              </w:rPr>
            </w:pPr>
            <w:r w:rsidRPr="00B202CC">
              <w:rPr>
                <w:szCs w:val="24"/>
              </w:rPr>
              <w:t>− одно предложение, содержащее информацию о</w:t>
            </w:r>
            <w:r>
              <w:rPr>
                <w:szCs w:val="24"/>
              </w:rPr>
              <w:t>б одном из</w:t>
            </w:r>
            <w:r w:rsidRPr="00B202CC">
              <w:rPr>
                <w:szCs w:val="24"/>
              </w:rPr>
              <w:t xml:space="preserve"> фактор</w:t>
            </w:r>
            <w:r>
              <w:rPr>
                <w:szCs w:val="24"/>
              </w:rPr>
              <w:t>ов</w:t>
            </w:r>
            <w:r w:rsidRPr="00B202CC">
              <w:rPr>
                <w:szCs w:val="24"/>
              </w:rPr>
              <w:t xml:space="preserve">, влияющем на </w:t>
            </w:r>
            <w:r>
              <w:rPr>
                <w:szCs w:val="24"/>
              </w:rPr>
              <w:t>предложение</w:t>
            </w:r>
            <w:r w:rsidRPr="00B202CC">
              <w:rPr>
                <w:szCs w:val="24"/>
              </w:rPr>
              <w:t>;</w:t>
            </w:r>
          </w:p>
          <w:p w:rsidR="009B5C38" w:rsidRPr="00B202CC" w:rsidRDefault="009B5C38" w:rsidP="0003166F">
            <w:pPr>
              <w:rPr>
                <w:szCs w:val="24"/>
              </w:rPr>
            </w:pPr>
            <w:r w:rsidRPr="00B202CC">
              <w:rPr>
                <w:szCs w:val="24"/>
              </w:rPr>
              <w:t>− одно предложение, раскрывающее</w:t>
            </w:r>
            <w:r>
              <w:rPr>
                <w:szCs w:val="24"/>
              </w:rPr>
              <w:t xml:space="preserve"> сущность</w:t>
            </w:r>
            <w:r w:rsidRPr="00B202CC">
              <w:rPr>
                <w:szCs w:val="24"/>
              </w:rPr>
              <w:t xml:space="preserve"> закон</w:t>
            </w:r>
            <w:r>
              <w:rPr>
                <w:szCs w:val="24"/>
              </w:rPr>
              <w:t>апредложения</w:t>
            </w:r>
            <w:r w:rsidRPr="00B202CC">
              <w:rPr>
                <w:szCs w:val="24"/>
              </w:rPr>
              <w:t xml:space="preserve">. </w:t>
            </w:r>
          </w:p>
          <w:p w:rsidR="009B5C38" w:rsidRPr="00B202CC" w:rsidRDefault="009B5C38" w:rsidP="0003166F">
            <w:pPr>
              <w:rPr>
                <w:szCs w:val="24"/>
              </w:rPr>
            </w:pPr>
            <w:r w:rsidRPr="00B202CC">
              <w:rPr>
                <w:szCs w:val="24"/>
              </w:rPr>
              <w:t>(Предложения должны быть распространёнными и содержащими корректную информацию о соответствующих аспектах темы.)</w:t>
            </w:r>
          </w:p>
        </w:tc>
      </w:tr>
    </w:tbl>
    <w:p w:rsidR="009B5C38" w:rsidRPr="00B202CC" w:rsidRDefault="009B5C38" w:rsidP="009B5C38">
      <w:pPr>
        <w:jc w:val="center"/>
        <w:rPr>
          <w:b/>
          <w:szCs w:val="24"/>
        </w:rPr>
      </w:pP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9031"/>
      </w:tblGrid>
      <w:tr w:rsidR="009B5C38" w:rsidRPr="00B202CC" w:rsidTr="0003166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38" w:rsidRPr="00B202CC" w:rsidRDefault="009B5C38" w:rsidP="0003166F">
            <w:pPr>
              <w:jc w:val="center"/>
              <w:rPr>
                <w:color w:val="FF0000"/>
                <w:szCs w:val="24"/>
              </w:rPr>
            </w:pPr>
            <w:r w:rsidRPr="00B202CC">
              <w:rPr>
                <w:szCs w:val="24"/>
              </w:rPr>
              <w:t>8.</w:t>
            </w:r>
          </w:p>
        </w:tc>
        <w:tc>
          <w:tcPr>
            <w:tcW w:w="9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38" w:rsidRPr="00B202CC" w:rsidRDefault="009B5C38" w:rsidP="0003166F">
            <w:pPr>
              <w:rPr>
                <w:szCs w:val="24"/>
              </w:rPr>
            </w:pPr>
            <w:r w:rsidRPr="00B202CC">
              <w:rPr>
                <w:szCs w:val="24"/>
              </w:rPr>
              <w:t xml:space="preserve">В государстве </w:t>
            </w:r>
            <w:r w:rsidRPr="00B202CC">
              <w:rPr>
                <w:szCs w:val="24"/>
                <w:lang w:val="en-US"/>
              </w:rPr>
              <w:t>Z</w:t>
            </w:r>
            <w:r>
              <w:rPr>
                <w:szCs w:val="24"/>
              </w:rPr>
              <w:t>основной вклад в ВВП осуществляет тяжелая промышленность</w:t>
            </w:r>
            <w:r w:rsidRPr="00B202CC">
              <w:rPr>
                <w:szCs w:val="24"/>
              </w:rPr>
              <w:t xml:space="preserve">. </w:t>
            </w:r>
            <w:r>
              <w:rPr>
                <w:szCs w:val="24"/>
              </w:rPr>
              <w:t>Лидирующими отраслями являются металлургия и тяжёлое машиностроение</w:t>
            </w:r>
            <w:r w:rsidRPr="00B202CC">
              <w:rPr>
                <w:szCs w:val="24"/>
              </w:rPr>
              <w:t>. Наибольший вклад в экономику страны внос</w:t>
            </w:r>
            <w:r>
              <w:rPr>
                <w:szCs w:val="24"/>
              </w:rPr>
              <w:t>я</w:t>
            </w:r>
            <w:r w:rsidRPr="00B202CC">
              <w:rPr>
                <w:szCs w:val="24"/>
              </w:rPr>
              <w:t xml:space="preserve">т </w:t>
            </w:r>
            <w:r>
              <w:rPr>
                <w:szCs w:val="24"/>
              </w:rPr>
              <w:t>государственные компании, распределением сырьевых ресурсов занимаются органы исполнительной власти.Из-за закрытия угледобывающих предприятий множество шахтёров лишились работы</w:t>
            </w:r>
            <w:r w:rsidRPr="00B202CC">
              <w:rPr>
                <w:szCs w:val="24"/>
              </w:rPr>
              <w:t xml:space="preserve">. Рост цен на товары и услуги </w:t>
            </w:r>
            <w:r>
              <w:rPr>
                <w:szCs w:val="24"/>
              </w:rPr>
              <w:t>за год составляет около 5</w:t>
            </w:r>
            <w:r w:rsidRPr="00B202CC">
              <w:rPr>
                <w:szCs w:val="24"/>
              </w:rPr>
              <w:t xml:space="preserve">0% в год. К какому типу относится общество </w:t>
            </w:r>
            <w:r w:rsidRPr="00B202CC">
              <w:rPr>
                <w:szCs w:val="24"/>
                <w:lang w:val="en-US"/>
              </w:rPr>
              <w:t>Z</w:t>
            </w:r>
            <w:r w:rsidRPr="00B202CC">
              <w:rPr>
                <w:szCs w:val="24"/>
              </w:rPr>
              <w:t xml:space="preserve">? К какому типу относится экономика страны </w:t>
            </w:r>
            <w:r w:rsidRPr="00B202CC">
              <w:rPr>
                <w:szCs w:val="24"/>
                <w:lang w:val="en-US"/>
              </w:rPr>
              <w:t>Z</w:t>
            </w:r>
            <w:r w:rsidRPr="00B202CC">
              <w:rPr>
                <w:szCs w:val="24"/>
              </w:rPr>
              <w:t xml:space="preserve">?  Какой вид безработицы характерен для рынка труда страны </w:t>
            </w:r>
            <w:r w:rsidRPr="00B202CC">
              <w:rPr>
                <w:szCs w:val="24"/>
                <w:lang w:val="en-US"/>
              </w:rPr>
              <w:t>Z</w:t>
            </w:r>
            <w:r w:rsidRPr="00B202CC">
              <w:rPr>
                <w:szCs w:val="24"/>
              </w:rPr>
              <w:t xml:space="preserve">? Какой вид инфляции характерен для страны </w:t>
            </w:r>
            <w:r w:rsidRPr="00B202CC">
              <w:rPr>
                <w:szCs w:val="24"/>
                <w:lang w:val="en-US"/>
              </w:rPr>
              <w:t>Z</w:t>
            </w:r>
            <w:r w:rsidRPr="00B202CC">
              <w:rPr>
                <w:szCs w:val="24"/>
              </w:rPr>
              <w:t>?</w:t>
            </w:r>
          </w:p>
        </w:tc>
      </w:tr>
    </w:tbl>
    <w:p w:rsidR="009B5C38" w:rsidRPr="00B202CC" w:rsidRDefault="009B5C38" w:rsidP="009B5C38">
      <w:pPr>
        <w:jc w:val="center"/>
        <w:rPr>
          <w:b/>
          <w:szCs w:val="24"/>
        </w:rPr>
      </w:pPr>
      <w:r w:rsidRPr="00B202CC">
        <w:rPr>
          <w:b/>
          <w:szCs w:val="24"/>
        </w:rPr>
        <w:br w:type="page"/>
      </w:r>
    </w:p>
    <w:p w:rsidR="009B5C38" w:rsidRPr="00B202CC" w:rsidRDefault="009B5C38" w:rsidP="009B5C38">
      <w:pPr>
        <w:jc w:val="center"/>
        <w:rPr>
          <w:b/>
          <w:szCs w:val="24"/>
        </w:rPr>
      </w:pPr>
      <w:r w:rsidRPr="00B202CC">
        <w:rPr>
          <w:b/>
          <w:szCs w:val="24"/>
        </w:rPr>
        <w:lastRenderedPageBreak/>
        <w:t>Система оценивания контрольной работы</w:t>
      </w:r>
    </w:p>
    <w:p w:rsidR="009B5C38" w:rsidRPr="00B202CC" w:rsidRDefault="009B5C38" w:rsidP="009B5C38">
      <w:pPr>
        <w:jc w:val="center"/>
        <w:rPr>
          <w:b/>
          <w:szCs w:val="24"/>
        </w:rPr>
      </w:pPr>
      <w:r w:rsidRPr="00B202CC">
        <w:rPr>
          <w:b/>
          <w:szCs w:val="24"/>
        </w:rPr>
        <w:t xml:space="preserve">Тема «Экономика» </w:t>
      </w:r>
    </w:p>
    <w:p w:rsidR="009B5C38" w:rsidRPr="00B202CC" w:rsidRDefault="009B5C38" w:rsidP="009B5C38">
      <w:pPr>
        <w:jc w:val="center"/>
        <w:rPr>
          <w:szCs w:val="24"/>
        </w:rPr>
      </w:pPr>
    </w:p>
    <w:p w:rsidR="009B5C38" w:rsidRPr="00B202CC" w:rsidRDefault="009B5C38" w:rsidP="009B5C38">
      <w:pPr>
        <w:jc w:val="center"/>
        <w:rPr>
          <w:szCs w:val="24"/>
        </w:rPr>
      </w:pPr>
      <w:r w:rsidRPr="00B202CC">
        <w:rPr>
          <w:szCs w:val="24"/>
        </w:rPr>
        <w:t xml:space="preserve">Вариант </w:t>
      </w:r>
      <w:r>
        <w:rPr>
          <w:szCs w:val="24"/>
        </w:rPr>
        <w:t>2</w:t>
      </w:r>
    </w:p>
    <w:p w:rsidR="009B5C38" w:rsidRPr="00B202CC" w:rsidRDefault="009B5C38" w:rsidP="009B5C38">
      <w:pPr>
        <w:rPr>
          <w:szCs w:val="24"/>
        </w:rPr>
      </w:pPr>
      <w:r w:rsidRPr="00B202CC">
        <w:rPr>
          <w:szCs w:val="24"/>
        </w:rPr>
        <w:t xml:space="preserve">Полный правильный ответ на каждое из заданий 1-2, 6 оценивается 1 баллом; Задание считается выполненным верно, если ответ записан в той форме, которая указана в инструкции по выполнению задания. </w:t>
      </w:r>
    </w:p>
    <w:p w:rsidR="009B5C38" w:rsidRPr="00B202CC" w:rsidRDefault="009B5C38" w:rsidP="009B5C38">
      <w:pPr>
        <w:rPr>
          <w:szCs w:val="24"/>
        </w:rPr>
      </w:pPr>
      <w:r w:rsidRPr="00B202CC">
        <w:rPr>
          <w:szCs w:val="24"/>
        </w:rPr>
        <w:t>Полный правильный ответ на задания 3-5 оценивается 2 баллами; Ответы на эти задания оцениваются следующим образом: полное правильное выполнение задания – 2 балла; выполнение задания с одной ошибкой (одной неверно указанной, в том числе лишней, цифрой наряду со всеми верными цифрами) ИЛИ неполное выполнение задания (отсутствие одной необходимой цифры) – 1 балл; неверное выполнение задания (при указании двух или более ошибочных цифр) – 0 баллов.</w:t>
      </w:r>
    </w:p>
    <w:p w:rsidR="009B5C38" w:rsidRPr="00B202CC" w:rsidRDefault="009B5C38" w:rsidP="009B5C38">
      <w:pPr>
        <w:rPr>
          <w:szCs w:val="24"/>
        </w:rPr>
      </w:pPr>
      <w:r w:rsidRPr="00B202CC">
        <w:rPr>
          <w:szCs w:val="24"/>
        </w:rPr>
        <w:t xml:space="preserve">Задания 7 и 8 с развёрнутым ответом оценивается в зависимости от полноты и правильности ответа в соответствии с критериями оценивания. </w:t>
      </w:r>
    </w:p>
    <w:p w:rsidR="009B5C38" w:rsidRPr="00B202CC" w:rsidRDefault="009B5C38" w:rsidP="009B5C38">
      <w:pPr>
        <w:rPr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51"/>
        <w:gridCol w:w="3542"/>
      </w:tblGrid>
      <w:tr w:rsidR="009B5C38" w:rsidRPr="00B202CC" w:rsidTr="0003166F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C38" w:rsidRPr="00B202CC" w:rsidRDefault="009B5C38" w:rsidP="0003166F">
            <w:pPr>
              <w:rPr>
                <w:b/>
                <w:szCs w:val="24"/>
                <w:lang w:eastAsia="en-US"/>
              </w:rPr>
            </w:pPr>
            <w:r w:rsidRPr="00B202CC">
              <w:rPr>
                <w:b/>
                <w:szCs w:val="24"/>
                <w:lang w:eastAsia="en-US"/>
              </w:rPr>
              <w:t>Номер задания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C38" w:rsidRPr="00B202CC" w:rsidRDefault="009B5C38" w:rsidP="0003166F">
            <w:pPr>
              <w:jc w:val="center"/>
              <w:rPr>
                <w:b/>
                <w:szCs w:val="24"/>
                <w:lang w:eastAsia="en-US"/>
              </w:rPr>
            </w:pPr>
            <w:r w:rsidRPr="00B202CC">
              <w:rPr>
                <w:b/>
                <w:szCs w:val="24"/>
                <w:lang w:eastAsia="en-US"/>
              </w:rPr>
              <w:t>Правильный ответ</w:t>
            </w:r>
          </w:p>
        </w:tc>
      </w:tr>
      <w:tr w:rsidR="009B5C38" w:rsidRPr="00B202CC" w:rsidTr="0003166F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B5C38" w:rsidRPr="00B202CC" w:rsidRDefault="009B5C38" w:rsidP="0003166F">
            <w:pPr>
              <w:jc w:val="center"/>
              <w:rPr>
                <w:szCs w:val="24"/>
                <w:lang w:eastAsia="en-US"/>
              </w:rPr>
            </w:pPr>
            <w:r w:rsidRPr="00B202CC">
              <w:rPr>
                <w:szCs w:val="24"/>
                <w:lang w:eastAsia="en-US"/>
              </w:rPr>
              <w:t>1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C38" w:rsidRPr="00B202CC" w:rsidRDefault="009B5C38" w:rsidP="0003166F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Земля</w:t>
            </w:r>
          </w:p>
        </w:tc>
      </w:tr>
      <w:tr w:rsidR="009B5C38" w:rsidRPr="00B202CC" w:rsidTr="0003166F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B5C38" w:rsidRPr="00B202CC" w:rsidRDefault="009B5C38" w:rsidP="0003166F">
            <w:pPr>
              <w:jc w:val="center"/>
              <w:rPr>
                <w:szCs w:val="24"/>
                <w:lang w:eastAsia="en-US"/>
              </w:rPr>
            </w:pPr>
            <w:r w:rsidRPr="00B202CC">
              <w:rPr>
                <w:szCs w:val="24"/>
                <w:lang w:eastAsia="en-US"/>
              </w:rPr>
              <w:t>2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C38" w:rsidRPr="00B202CC" w:rsidRDefault="009B5C38" w:rsidP="0003166F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12</w:t>
            </w:r>
          </w:p>
        </w:tc>
      </w:tr>
      <w:tr w:rsidR="009B5C38" w:rsidRPr="00B202CC" w:rsidTr="0003166F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B5C38" w:rsidRPr="00B202CC" w:rsidRDefault="009B5C38" w:rsidP="0003166F">
            <w:pPr>
              <w:jc w:val="center"/>
              <w:rPr>
                <w:szCs w:val="24"/>
                <w:lang w:eastAsia="en-US"/>
              </w:rPr>
            </w:pPr>
            <w:r w:rsidRPr="00B202CC">
              <w:rPr>
                <w:szCs w:val="24"/>
                <w:lang w:eastAsia="en-US"/>
              </w:rPr>
              <w:t>3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C38" w:rsidRPr="00B202CC" w:rsidRDefault="009B5C38" w:rsidP="0003166F">
            <w:pPr>
              <w:jc w:val="center"/>
              <w:rPr>
                <w:szCs w:val="24"/>
                <w:lang w:eastAsia="en-US"/>
              </w:rPr>
            </w:pPr>
            <w:r w:rsidRPr="00B202CC">
              <w:rPr>
                <w:szCs w:val="24"/>
                <w:lang w:eastAsia="en-US"/>
              </w:rPr>
              <w:t>13</w:t>
            </w:r>
            <w:r>
              <w:rPr>
                <w:szCs w:val="24"/>
                <w:lang w:eastAsia="en-US"/>
              </w:rPr>
              <w:t>5</w:t>
            </w:r>
          </w:p>
        </w:tc>
      </w:tr>
      <w:tr w:rsidR="009B5C38" w:rsidRPr="00B202CC" w:rsidTr="0003166F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B5C38" w:rsidRPr="00B202CC" w:rsidRDefault="009B5C38" w:rsidP="0003166F">
            <w:pPr>
              <w:jc w:val="center"/>
              <w:rPr>
                <w:szCs w:val="24"/>
                <w:lang w:eastAsia="en-US"/>
              </w:rPr>
            </w:pPr>
            <w:r w:rsidRPr="00B202CC">
              <w:rPr>
                <w:szCs w:val="24"/>
                <w:lang w:eastAsia="en-US"/>
              </w:rPr>
              <w:t>4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C38" w:rsidRPr="00B202CC" w:rsidRDefault="009B5C38" w:rsidP="0003166F">
            <w:pPr>
              <w:jc w:val="center"/>
              <w:rPr>
                <w:szCs w:val="24"/>
                <w:lang w:eastAsia="en-US"/>
              </w:rPr>
            </w:pPr>
            <w:r w:rsidRPr="00260704">
              <w:rPr>
                <w:szCs w:val="24"/>
                <w:lang w:eastAsia="en-US"/>
              </w:rPr>
              <w:t>21112</w:t>
            </w:r>
          </w:p>
        </w:tc>
      </w:tr>
      <w:tr w:rsidR="009B5C38" w:rsidRPr="00B202CC" w:rsidTr="0003166F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B5C38" w:rsidRPr="00B202CC" w:rsidRDefault="009B5C38" w:rsidP="0003166F">
            <w:pPr>
              <w:jc w:val="center"/>
              <w:rPr>
                <w:szCs w:val="24"/>
                <w:lang w:eastAsia="en-US"/>
              </w:rPr>
            </w:pPr>
            <w:r w:rsidRPr="00B202CC">
              <w:rPr>
                <w:szCs w:val="24"/>
                <w:lang w:eastAsia="en-US"/>
              </w:rPr>
              <w:t>5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C38" w:rsidRPr="00B202CC" w:rsidRDefault="009B5C38" w:rsidP="0003166F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25</w:t>
            </w:r>
          </w:p>
        </w:tc>
      </w:tr>
      <w:tr w:rsidR="009B5C38" w:rsidRPr="00B202CC" w:rsidTr="0003166F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B5C38" w:rsidRPr="00B202CC" w:rsidRDefault="009B5C38" w:rsidP="0003166F">
            <w:pPr>
              <w:jc w:val="center"/>
              <w:rPr>
                <w:szCs w:val="24"/>
                <w:lang w:eastAsia="en-US"/>
              </w:rPr>
            </w:pPr>
            <w:r w:rsidRPr="00B202CC">
              <w:rPr>
                <w:szCs w:val="24"/>
                <w:lang w:eastAsia="en-US"/>
              </w:rPr>
              <w:t>6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C38" w:rsidRPr="00B202CC" w:rsidRDefault="009B5C38" w:rsidP="0003166F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123</w:t>
            </w:r>
          </w:p>
        </w:tc>
      </w:tr>
    </w:tbl>
    <w:p w:rsidR="009B5C38" w:rsidRPr="00B202CC" w:rsidRDefault="009B5C38" w:rsidP="009B5C38">
      <w:pPr>
        <w:rPr>
          <w:szCs w:val="24"/>
        </w:rPr>
      </w:pP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9031"/>
      </w:tblGrid>
      <w:tr w:rsidR="009B5C38" w:rsidRPr="00B202CC" w:rsidTr="0003166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38" w:rsidRPr="00B202CC" w:rsidRDefault="009B5C38" w:rsidP="0003166F">
            <w:pPr>
              <w:jc w:val="center"/>
              <w:rPr>
                <w:b/>
                <w:color w:val="FF0000"/>
                <w:szCs w:val="24"/>
              </w:rPr>
            </w:pPr>
            <w:r w:rsidRPr="00B202CC">
              <w:rPr>
                <w:b/>
                <w:szCs w:val="24"/>
              </w:rPr>
              <w:t>7.</w:t>
            </w:r>
          </w:p>
        </w:tc>
        <w:tc>
          <w:tcPr>
            <w:tcW w:w="9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38" w:rsidRPr="00B202CC" w:rsidRDefault="009B5C38" w:rsidP="0003166F">
            <w:pPr>
              <w:rPr>
                <w:szCs w:val="24"/>
              </w:rPr>
            </w:pPr>
            <w:r w:rsidRPr="00B202CC">
              <w:rPr>
                <w:szCs w:val="24"/>
              </w:rPr>
              <w:t>Используя обществоведческие знания:</w:t>
            </w:r>
          </w:p>
          <w:p w:rsidR="009B5C38" w:rsidRPr="00B202CC" w:rsidRDefault="009B5C38" w:rsidP="0003166F">
            <w:pPr>
              <w:rPr>
                <w:szCs w:val="24"/>
              </w:rPr>
            </w:pPr>
            <w:r w:rsidRPr="00B202CC">
              <w:rPr>
                <w:szCs w:val="24"/>
              </w:rPr>
              <w:t>1) раскройте смысл понятия «</w:t>
            </w:r>
            <w:r>
              <w:rPr>
                <w:szCs w:val="24"/>
              </w:rPr>
              <w:t>Предложение</w:t>
            </w:r>
            <w:r w:rsidRPr="00B202CC">
              <w:rPr>
                <w:szCs w:val="24"/>
              </w:rPr>
              <w:t>»;</w:t>
            </w:r>
          </w:p>
          <w:p w:rsidR="009B5C38" w:rsidRPr="00B202CC" w:rsidRDefault="009B5C38" w:rsidP="0003166F">
            <w:pPr>
              <w:rPr>
                <w:szCs w:val="24"/>
              </w:rPr>
            </w:pPr>
            <w:r w:rsidRPr="00B202CC">
              <w:rPr>
                <w:szCs w:val="24"/>
              </w:rPr>
              <w:t>2) составьте два предложения:</w:t>
            </w:r>
          </w:p>
          <w:p w:rsidR="009B5C38" w:rsidRPr="00B202CC" w:rsidRDefault="009B5C38" w:rsidP="0003166F">
            <w:pPr>
              <w:rPr>
                <w:szCs w:val="24"/>
              </w:rPr>
            </w:pPr>
            <w:r w:rsidRPr="00B202CC">
              <w:rPr>
                <w:szCs w:val="24"/>
              </w:rPr>
              <w:t>− одно предложение, содержащее информацию о</w:t>
            </w:r>
            <w:r>
              <w:rPr>
                <w:szCs w:val="24"/>
              </w:rPr>
              <w:t>б одном из</w:t>
            </w:r>
            <w:r w:rsidRPr="00B202CC">
              <w:rPr>
                <w:szCs w:val="24"/>
              </w:rPr>
              <w:t xml:space="preserve"> фактор</w:t>
            </w:r>
            <w:r>
              <w:rPr>
                <w:szCs w:val="24"/>
              </w:rPr>
              <w:t>ов</w:t>
            </w:r>
            <w:r w:rsidRPr="00B202CC">
              <w:rPr>
                <w:szCs w:val="24"/>
              </w:rPr>
              <w:t xml:space="preserve">, влияющем на </w:t>
            </w:r>
            <w:r>
              <w:rPr>
                <w:szCs w:val="24"/>
              </w:rPr>
              <w:t>предложение</w:t>
            </w:r>
            <w:r w:rsidRPr="00B202CC">
              <w:rPr>
                <w:szCs w:val="24"/>
              </w:rPr>
              <w:t>;</w:t>
            </w:r>
          </w:p>
          <w:p w:rsidR="009B5C38" w:rsidRPr="00B202CC" w:rsidRDefault="009B5C38" w:rsidP="0003166F">
            <w:pPr>
              <w:rPr>
                <w:szCs w:val="24"/>
              </w:rPr>
            </w:pPr>
            <w:r w:rsidRPr="00B202CC">
              <w:rPr>
                <w:szCs w:val="24"/>
              </w:rPr>
              <w:t>− одно предложение, раскрывающее</w:t>
            </w:r>
            <w:r>
              <w:rPr>
                <w:szCs w:val="24"/>
              </w:rPr>
              <w:t xml:space="preserve"> сущность</w:t>
            </w:r>
            <w:r w:rsidRPr="00B202CC">
              <w:rPr>
                <w:szCs w:val="24"/>
              </w:rPr>
              <w:t xml:space="preserve"> закон</w:t>
            </w:r>
            <w:r>
              <w:rPr>
                <w:szCs w:val="24"/>
              </w:rPr>
              <w:t>апредложения</w:t>
            </w:r>
            <w:r w:rsidRPr="00B202CC">
              <w:rPr>
                <w:szCs w:val="24"/>
              </w:rPr>
              <w:t xml:space="preserve">. </w:t>
            </w:r>
          </w:p>
          <w:p w:rsidR="009B5C38" w:rsidRPr="00B202CC" w:rsidRDefault="009B5C38" w:rsidP="0003166F">
            <w:pPr>
              <w:rPr>
                <w:szCs w:val="24"/>
              </w:rPr>
            </w:pPr>
            <w:r w:rsidRPr="00B202CC">
              <w:rPr>
                <w:szCs w:val="24"/>
              </w:rPr>
              <w:t>(Предложения должны быть распространёнными и содержащими корректную информацию о соответствующих аспектах темы.)</w:t>
            </w:r>
          </w:p>
        </w:tc>
      </w:tr>
    </w:tbl>
    <w:p w:rsidR="009B5C38" w:rsidRPr="00B202CC" w:rsidRDefault="009B5C38" w:rsidP="009B5C38">
      <w:pPr>
        <w:rPr>
          <w:szCs w:val="24"/>
        </w:rPr>
      </w:pPr>
    </w:p>
    <w:p w:rsidR="009B5C38" w:rsidRPr="00B202CC" w:rsidRDefault="009B5C38" w:rsidP="009B5C38">
      <w:pPr>
        <w:ind w:firstLine="426"/>
        <w:jc w:val="center"/>
        <w:rPr>
          <w:b/>
          <w:szCs w:val="24"/>
        </w:rPr>
      </w:pPr>
      <w:r w:rsidRPr="00B202CC">
        <w:rPr>
          <w:b/>
          <w:szCs w:val="24"/>
        </w:rPr>
        <w:t>Критерии оценивания задания № 7 с развёрнутым ответом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7513"/>
        <w:gridCol w:w="1417"/>
      </w:tblGrid>
      <w:tr w:rsidR="009B5C38" w:rsidRPr="00B202CC" w:rsidTr="0003166F"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C38" w:rsidRPr="00B202CC" w:rsidRDefault="009B5C38" w:rsidP="0003166F">
            <w:pPr>
              <w:jc w:val="center"/>
              <w:rPr>
                <w:b/>
                <w:szCs w:val="24"/>
              </w:rPr>
            </w:pPr>
            <w:r w:rsidRPr="00B202CC">
              <w:rPr>
                <w:b/>
                <w:szCs w:val="24"/>
              </w:rPr>
              <w:t>Содержание верного ответа и указания по оцениванию</w:t>
            </w:r>
          </w:p>
          <w:p w:rsidR="009B5C38" w:rsidRPr="00B202CC" w:rsidRDefault="009B5C38" w:rsidP="0003166F">
            <w:pPr>
              <w:jc w:val="center"/>
              <w:rPr>
                <w:szCs w:val="24"/>
              </w:rPr>
            </w:pPr>
            <w:r w:rsidRPr="00B202CC">
              <w:rPr>
                <w:szCs w:val="24"/>
              </w:rPr>
              <w:t xml:space="preserve"> (допускаются иные формулировки ответа, не искажающие его смысла)</w:t>
            </w:r>
          </w:p>
        </w:tc>
      </w:tr>
      <w:tr w:rsidR="009B5C38" w:rsidRPr="00B202CC" w:rsidTr="0003166F"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C38" w:rsidRPr="00B202CC" w:rsidRDefault="009B5C38" w:rsidP="0003166F">
            <w:pPr>
              <w:rPr>
                <w:szCs w:val="24"/>
              </w:rPr>
            </w:pPr>
            <w:r w:rsidRPr="00B202CC">
              <w:rPr>
                <w:szCs w:val="24"/>
              </w:rPr>
              <w:t>Правильный ответ должен содержать следующие элементы:</w:t>
            </w:r>
          </w:p>
          <w:p w:rsidR="009B5C38" w:rsidRPr="00B202CC" w:rsidRDefault="009B5C38" w:rsidP="0003166F">
            <w:pPr>
              <w:rPr>
                <w:szCs w:val="24"/>
              </w:rPr>
            </w:pPr>
            <w:r w:rsidRPr="00B202CC">
              <w:rPr>
                <w:szCs w:val="24"/>
              </w:rPr>
              <w:t xml:space="preserve">1) </w:t>
            </w:r>
            <w:r w:rsidRPr="00B202CC">
              <w:rPr>
                <w:szCs w:val="24"/>
                <w:u w:val="single"/>
              </w:rPr>
              <w:t>смысл понятия</w:t>
            </w:r>
            <w:r w:rsidRPr="00B202CC">
              <w:rPr>
                <w:szCs w:val="24"/>
              </w:rPr>
              <w:t xml:space="preserve">, например: </w:t>
            </w:r>
            <w:r>
              <w:rPr>
                <w:szCs w:val="24"/>
              </w:rPr>
              <w:t>Предложение –с</w:t>
            </w:r>
            <w:r w:rsidRPr="003E0A38">
              <w:rPr>
                <w:szCs w:val="24"/>
              </w:rPr>
              <w:t xml:space="preserve">ложившаяся на рынке в </w:t>
            </w:r>
            <w:r>
              <w:rPr>
                <w:szCs w:val="24"/>
              </w:rPr>
              <w:t>конкретный</w:t>
            </w:r>
            <w:r w:rsidRPr="003E0A38">
              <w:rPr>
                <w:szCs w:val="24"/>
              </w:rPr>
              <w:t xml:space="preserve"> период времени зависимость объёма това</w:t>
            </w:r>
            <w:r>
              <w:rPr>
                <w:szCs w:val="24"/>
              </w:rPr>
              <w:t xml:space="preserve">ра определённого вида, который </w:t>
            </w:r>
            <w:r w:rsidRPr="003E0A38">
              <w:rPr>
                <w:szCs w:val="24"/>
              </w:rPr>
              <w:t>продавцы готовы предложить, от цен, по которым этот товар может быть продан</w:t>
            </w:r>
            <w:r w:rsidRPr="00B202CC">
              <w:rPr>
                <w:szCs w:val="24"/>
              </w:rPr>
              <w:t xml:space="preserve">. </w:t>
            </w:r>
          </w:p>
          <w:p w:rsidR="009B5C38" w:rsidRPr="00B202CC" w:rsidRDefault="009B5C38" w:rsidP="0003166F">
            <w:pPr>
              <w:rPr>
                <w:szCs w:val="24"/>
              </w:rPr>
            </w:pPr>
            <w:r w:rsidRPr="00B202CC">
              <w:rPr>
                <w:szCs w:val="24"/>
              </w:rPr>
              <w:t xml:space="preserve">(Может быть приведено иное, близкое по смыслу определение или объяснение смысла понятия.) </w:t>
            </w:r>
          </w:p>
          <w:p w:rsidR="009B5C38" w:rsidRDefault="009B5C38" w:rsidP="0003166F">
            <w:pPr>
              <w:rPr>
                <w:szCs w:val="24"/>
              </w:rPr>
            </w:pPr>
            <w:r w:rsidRPr="00B202CC">
              <w:rPr>
                <w:szCs w:val="24"/>
              </w:rPr>
              <w:t xml:space="preserve">2) </w:t>
            </w:r>
            <w:r w:rsidRPr="00B202CC">
              <w:rPr>
                <w:szCs w:val="24"/>
                <w:u w:val="single"/>
              </w:rPr>
              <w:t>одно предложение</w:t>
            </w:r>
            <w:r w:rsidRPr="00B202CC">
              <w:rPr>
                <w:szCs w:val="24"/>
              </w:rPr>
              <w:t xml:space="preserve"> с информацией о</w:t>
            </w:r>
            <w:r>
              <w:rPr>
                <w:szCs w:val="24"/>
              </w:rPr>
              <w:t>б одном из</w:t>
            </w:r>
            <w:r w:rsidRPr="00B202CC">
              <w:rPr>
                <w:szCs w:val="24"/>
              </w:rPr>
              <w:t xml:space="preserve"> фактор</w:t>
            </w:r>
            <w:r>
              <w:rPr>
                <w:szCs w:val="24"/>
              </w:rPr>
              <w:t>ов</w:t>
            </w:r>
            <w:r w:rsidRPr="00B202CC">
              <w:rPr>
                <w:szCs w:val="24"/>
              </w:rPr>
              <w:t xml:space="preserve">, влияющем на </w:t>
            </w:r>
            <w:r>
              <w:rPr>
                <w:szCs w:val="24"/>
              </w:rPr>
              <w:t>предложение</w:t>
            </w:r>
            <w:r w:rsidRPr="00B202CC">
              <w:rPr>
                <w:szCs w:val="24"/>
              </w:rPr>
              <w:t xml:space="preserve">, например: </w:t>
            </w:r>
            <w:r>
              <w:rPr>
                <w:szCs w:val="24"/>
              </w:rPr>
              <w:t>низкие проценты по кредитам для бизнеса способствуют росту предложения.</w:t>
            </w:r>
          </w:p>
          <w:p w:rsidR="009B5C38" w:rsidRPr="00B202CC" w:rsidRDefault="009B5C38" w:rsidP="0003166F">
            <w:pPr>
              <w:rPr>
                <w:szCs w:val="24"/>
              </w:rPr>
            </w:pPr>
            <w:r w:rsidRPr="00B202CC">
              <w:rPr>
                <w:szCs w:val="24"/>
              </w:rPr>
              <w:t>(Может быть составлено другое предложение)</w:t>
            </w:r>
          </w:p>
          <w:p w:rsidR="009B5C38" w:rsidRPr="00B202CC" w:rsidRDefault="009B5C38" w:rsidP="0003166F">
            <w:pPr>
              <w:rPr>
                <w:szCs w:val="24"/>
              </w:rPr>
            </w:pPr>
            <w:r w:rsidRPr="00B202CC">
              <w:rPr>
                <w:szCs w:val="24"/>
              </w:rPr>
              <w:t xml:space="preserve">3) </w:t>
            </w:r>
            <w:r w:rsidRPr="00B202CC">
              <w:rPr>
                <w:szCs w:val="24"/>
                <w:u w:val="single"/>
              </w:rPr>
              <w:t>одно предложение</w:t>
            </w:r>
            <w:r w:rsidRPr="00B202CC">
              <w:rPr>
                <w:szCs w:val="24"/>
              </w:rPr>
              <w:t xml:space="preserve">, раскрывающее сущность закона спроса, например: повышение цены ведёт к </w:t>
            </w:r>
            <w:r>
              <w:rPr>
                <w:szCs w:val="24"/>
              </w:rPr>
              <w:t xml:space="preserve">увеличению количества предлагаемого к продаже товара, </w:t>
            </w:r>
            <w:r w:rsidRPr="00B202CC">
              <w:rPr>
                <w:szCs w:val="24"/>
              </w:rPr>
              <w:t xml:space="preserve">и наоборот, понижение цены </w:t>
            </w:r>
            <w:r>
              <w:rPr>
                <w:szCs w:val="24"/>
              </w:rPr>
              <w:t>ведёт к уменьшению предложения</w:t>
            </w:r>
            <w:r w:rsidRPr="00B202CC">
              <w:rPr>
                <w:szCs w:val="24"/>
              </w:rPr>
              <w:t>.</w:t>
            </w:r>
          </w:p>
          <w:p w:rsidR="009B5C38" w:rsidRPr="00B202CC" w:rsidRDefault="009B5C38" w:rsidP="0003166F">
            <w:pPr>
              <w:rPr>
                <w:szCs w:val="24"/>
              </w:rPr>
            </w:pPr>
            <w:r w:rsidRPr="00B202CC">
              <w:rPr>
                <w:szCs w:val="24"/>
              </w:rPr>
              <w:t>(Может быть составлено другое предложение)</w:t>
            </w:r>
          </w:p>
        </w:tc>
      </w:tr>
      <w:tr w:rsidR="009B5C38" w:rsidRPr="00B202CC" w:rsidTr="0003166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C38" w:rsidRPr="00B202CC" w:rsidRDefault="009B5C38" w:rsidP="0003166F">
            <w:pPr>
              <w:jc w:val="center"/>
              <w:rPr>
                <w:b/>
                <w:szCs w:val="24"/>
              </w:rPr>
            </w:pPr>
            <w:r w:rsidRPr="00B202CC">
              <w:rPr>
                <w:szCs w:val="24"/>
              </w:rPr>
              <w:br w:type="page"/>
            </w:r>
            <w:r w:rsidRPr="00B202CC">
              <w:rPr>
                <w:b/>
                <w:szCs w:val="24"/>
              </w:rPr>
              <w:t>№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C38" w:rsidRPr="00B202CC" w:rsidRDefault="009B5C38" w:rsidP="0003166F">
            <w:pPr>
              <w:jc w:val="center"/>
              <w:rPr>
                <w:b/>
                <w:szCs w:val="24"/>
              </w:rPr>
            </w:pPr>
            <w:r w:rsidRPr="00B202CC">
              <w:rPr>
                <w:b/>
                <w:szCs w:val="24"/>
              </w:rPr>
              <w:t>Критерии оценивания задания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C38" w:rsidRPr="00B202CC" w:rsidRDefault="009B5C38" w:rsidP="0003166F">
            <w:pPr>
              <w:jc w:val="center"/>
              <w:rPr>
                <w:b/>
                <w:szCs w:val="24"/>
              </w:rPr>
            </w:pPr>
            <w:r w:rsidRPr="00B202CC">
              <w:rPr>
                <w:b/>
                <w:szCs w:val="24"/>
              </w:rPr>
              <w:t>Баллы</w:t>
            </w:r>
          </w:p>
        </w:tc>
      </w:tr>
      <w:tr w:rsidR="009B5C38" w:rsidRPr="00B202CC" w:rsidTr="0003166F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C38" w:rsidRPr="00B202CC" w:rsidRDefault="009B5C38" w:rsidP="0003166F">
            <w:pPr>
              <w:rPr>
                <w:b/>
                <w:szCs w:val="24"/>
              </w:rPr>
            </w:pPr>
            <w:r w:rsidRPr="00B202CC">
              <w:rPr>
                <w:b/>
                <w:szCs w:val="24"/>
              </w:rPr>
              <w:lastRenderedPageBreak/>
              <w:t>7.1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C38" w:rsidRPr="00B202CC" w:rsidRDefault="009B5C38" w:rsidP="0003166F">
            <w:pPr>
              <w:rPr>
                <w:b/>
                <w:i/>
                <w:szCs w:val="24"/>
              </w:rPr>
            </w:pPr>
            <w:r w:rsidRPr="00B202CC">
              <w:rPr>
                <w:b/>
                <w:i/>
                <w:szCs w:val="24"/>
              </w:rPr>
              <w:t>Раскрытие смысла высказывания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C38" w:rsidRPr="00B202CC" w:rsidRDefault="009B5C38" w:rsidP="0003166F">
            <w:pPr>
              <w:jc w:val="center"/>
              <w:rPr>
                <w:b/>
                <w:i/>
                <w:szCs w:val="24"/>
              </w:rPr>
            </w:pPr>
            <w:r w:rsidRPr="00B202CC">
              <w:rPr>
                <w:b/>
                <w:i/>
                <w:szCs w:val="24"/>
              </w:rPr>
              <w:t>2</w:t>
            </w:r>
          </w:p>
        </w:tc>
      </w:tr>
      <w:tr w:rsidR="009B5C38" w:rsidRPr="00B202CC" w:rsidTr="0003166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C38" w:rsidRPr="00B202CC" w:rsidRDefault="009B5C38" w:rsidP="0003166F">
            <w:pPr>
              <w:rPr>
                <w:b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C38" w:rsidRPr="00B202CC" w:rsidRDefault="009B5C38" w:rsidP="0003166F">
            <w:pPr>
              <w:rPr>
                <w:szCs w:val="24"/>
              </w:rPr>
            </w:pPr>
            <w:r w:rsidRPr="00B202CC">
              <w:rPr>
                <w:szCs w:val="24"/>
              </w:rPr>
              <w:t>Объяснение смысла / определение понятия дано полно, чётко, ясно, недвусмысленно: указаны существенные признаки, относящиеся к характеристике данного понятия / отличающие его от других понятий (содержание понятия корректно раскрыто через родовую принадлежность понятия и его видовое(-</w:t>
            </w:r>
            <w:proofErr w:type="spellStart"/>
            <w:r w:rsidRPr="00B202CC">
              <w:rPr>
                <w:szCs w:val="24"/>
              </w:rPr>
              <w:t>ые</w:t>
            </w:r>
            <w:proofErr w:type="spellEnd"/>
            <w:r w:rsidRPr="00B202CC">
              <w:rPr>
                <w:szCs w:val="24"/>
              </w:rPr>
              <w:t>) отличие(-я))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C38" w:rsidRPr="00B202CC" w:rsidRDefault="009B5C38" w:rsidP="0003166F">
            <w:pPr>
              <w:jc w:val="center"/>
              <w:rPr>
                <w:szCs w:val="24"/>
              </w:rPr>
            </w:pPr>
            <w:r w:rsidRPr="00B202CC">
              <w:rPr>
                <w:szCs w:val="24"/>
              </w:rPr>
              <w:t>2</w:t>
            </w:r>
          </w:p>
        </w:tc>
      </w:tr>
      <w:tr w:rsidR="009B5C38" w:rsidRPr="00B202CC" w:rsidTr="0003166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C38" w:rsidRPr="00B202CC" w:rsidRDefault="009B5C38" w:rsidP="0003166F">
            <w:pPr>
              <w:rPr>
                <w:b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C38" w:rsidRPr="00B202CC" w:rsidRDefault="009B5C38" w:rsidP="0003166F">
            <w:pPr>
              <w:rPr>
                <w:szCs w:val="24"/>
              </w:rPr>
            </w:pPr>
            <w:r w:rsidRPr="00B202CC">
              <w:rPr>
                <w:szCs w:val="24"/>
              </w:rPr>
              <w:t xml:space="preserve">Смысл понятия в целом раскрыт, </w:t>
            </w:r>
            <w:r w:rsidRPr="00B202CC">
              <w:rPr>
                <w:b/>
                <w:szCs w:val="24"/>
              </w:rPr>
              <w:t>но</w:t>
            </w:r>
          </w:p>
          <w:p w:rsidR="009B5C38" w:rsidRPr="00B202CC" w:rsidRDefault="009B5C38" w:rsidP="0003166F">
            <w:pPr>
              <w:rPr>
                <w:szCs w:val="24"/>
              </w:rPr>
            </w:pPr>
            <w:r w:rsidRPr="00B202CC">
              <w:rPr>
                <w:szCs w:val="24"/>
              </w:rPr>
              <w:t>в неполном объёме: указан только один из существенных признаков, относящихся к характеристике данного понятия / отличающих его от других понятий, ИЛИ в ответе допущены отдельные неточности/недостатки, не искажающие его по существу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C38" w:rsidRPr="00B202CC" w:rsidRDefault="009B5C38" w:rsidP="0003166F">
            <w:pPr>
              <w:jc w:val="center"/>
              <w:rPr>
                <w:szCs w:val="24"/>
              </w:rPr>
            </w:pPr>
            <w:r w:rsidRPr="00B202CC">
              <w:rPr>
                <w:szCs w:val="24"/>
              </w:rPr>
              <w:t>1</w:t>
            </w:r>
          </w:p>
        </w:tc>
      </w:tr>
      <w:tr w:rsidR="009B5C38" w:rsidRPr="00B202CC" w:rsidTr="0003166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C38" w:rsidRPr="00B202CC" w:rsidRDefault="009B5C38" w:rsidP="0003166F">
            <w:pPr>
              <w:rPr>
                <w:b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C38" w:rsidRPr="00B202CC" w:rsidRDefault="009B5C38" w:rsidP="0003166F">
            <w:pPr>
              <w:rPr>
                <w:szCs w:val="24"/>
              </w:rPr>
            </w:pPr>
            <w:r w:rsidRPr="00B202CC">
              <w:rPr>
                <w:szCs w:val="24"/>
              </w:rPr>
              <w:t>В ответе наряду с верными приведены неверные признаки (характеристики, описания, сравнения и т.п.), искажающие содержание понятия по существу.</w:t>
            </w:r>
          </w:p>
          <w:p w:rsidR="009B5C38" w:rsidRPr="00B202CC" w:rsidRDefault="009B5C38" w:rsidP="0003166F">
            <w:pPr>
              <w:rPr>
                <w:szCs w:val="24"/>
              </w:rPr>
            </w:pPr>
            <w:r w:rsidRPr="00B202CC">
              <w:rPr>
                <w:szCs w:val="24"/>
              </w:rPr>
              <w:t>ИЛИ Отсутствуют видовые характеристики, существенные признаки понятия / указаны только несущественные признаки, не раскрывающие смысла понятия.</w:t>
            </w:r>
          </w:p>
          <w:p w:rsidR="009B5C38" w:rsidRPr="00B202CC" w:rsidRDefault="009B5C38" w:rsidP="0003166F">
            <w:pPr>
              <w:rPr>
                <w:szCs w:val="24"/>
              </w:rPr>
            </w:pPr>
            <w:r w:rsidRPr="00B202CC">
              <w:rPr>
                <w:szCs w:val="24"/>
              </w:rPr>
              <w:t>ИЛИ Иные ситуации, не предусмотренные правилами выставления 2 и 1 балла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C38" w:rsidRPr="00B202CC" w:rsidRDefault="009B5C38" w:rsidP="0003166F">
            <w:pPr>
              <w:jc w:val="center"/>
              <w:rPr>
                <w:szCs w:val="24"/>
              </w:rPr>
            </w:pPr>
            <w:r w:rsidRPr="00B202CC">
              <w:rPr>
                <w:szCs w:val="24"/>
              </w:rPr>
              <w:t>0</w:t>
            </w:r>
          </w:p>
        </w:tc>
      </w:tr>
      <w:tr w:rsidR="009B5C38" w:rsidRPr="00B202CC" w:rsidTr="0003166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C38" w:rsidRPr="00B202CC" w:rsidRDefault="009B5C38" w:rsidP="0003166F">
            <w:pPr>
              <w:rPr>
                <w:b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C38" w:rsidRPr="00B202CC" w:rsidRDefault="009B5C38" w:rsidP="0003166F">
            <w:pPr>
              <w:rPr>
                <w:b/>
                <w:bCs/>
                <w:szCs w:val="24"/>
              </w:rPr>
            </w:pPr>
            <w:r w:rsidRPr="00B202CC">
              <w:rPr>
                <w:b/>
                <w:bCs/>
                <w:szCs w:val="24"/>
              </w:rPr>
              <w:t>Указания по оцениванию:</w:t>
            </w:r>
          </w:p>
          <w:p w:rsidR="009B5C38" w:rsidRPr="00B202CC" w:rsidRDefault="009B5C38" w:rsidP="0003166F">
            <w:pPr>
              <w:rPr>
                <w:b/>
                <w:bCs/>
                <w:i/>
                <w:iCs/>
                <w:szCs w:val="24"/>
              </w:rPr>
            </w:pPr>
            <w:r w:rsidRPr="00B202CC">
              <w:rPr>
                <w:b/>
                <w:bCs/>
                <w:i/>
                <w:iCs/>
                <w:szCs w:val="24"/>
              </w:rPr>
              <w:t>1. Не засчитывается:</w:t>
            </w:r>
          </w:p>
          <w:p w:rsidR="009B5C38" w:rsidRPr="00B202CC" w:rsidRDefault="009B5C38" w:rsidP="0003166F">
            <w:pPr>
              <w:rPr>
                <w:i/>
                <w:iCs/>
                <w:szCs w:val="24"/>
              </w:rPr>
            </w:pPr>
            <w:r w:rsidRPr="00B202CC">
              <w:rPr>
                <w:b/>
                <w:bCs/>
                <w:szCs w:val="24"/>
              </w:rPr>
              <w:t xml:space="preserve">– </w:t>
            </w:r>
            <w:r w:rsidRPr="00B202CC">
              <w:rPr>
                <w:i/>
                <w:iCs/>
                <w:szCs w:val="24"/>
              </w:rPr>
              <w:t>характеристика родовой принадлежности, повторяющая понятие, смысл которого должен быть раскрыт;</w:t>
            </w:r>
          </w:p>
          <w:p w:rsidR="009B5C38" w:rsidRPr="00B202CC" w:rsidRDefault="009B5C38" w:rsidP="0003166F">
            <w:pPr>
              <w:rPr>
                <w:i/>
                <w:iCs/>
                <w:szCs w:val="24"/>
              </w:rPr>
            </w:pPr>
            <w:r w:rsidRPr="00B202CC">
              <w:rPr>
                <w:i/>
                <w:iCs/>
                <w:szCs w:val="24"/>
              </w:rPr>
              <w:t>– в качестве сущностной характеристики признак, уже содержащийся в формулировке задания;</w:t>
            </w:r>
          </w:p>
          <w:p w:rsidR="009B5C38" w:rsidRPr="00B202CC" w:rsidRDefault="009B5C38" w:rsidP="0003166F">
            <w:pPr>
              <w:rPr>
                <w:i/>
                <w:iCs/>
                <w:szCs w:val="24"/>
              </w:rPr>
            </w:pPr>
            <w:r w:rsidRPr="00B202CC">
              <w:rPr>
                <w:i/>
                <w:iCs/>
                <w:szCs w:val="24"/>
              </w:rPr>
              <w:t>– объяснение смысла / определение понятия через отрицание или только через этимологию слова, метафору или аллегорию.</w:t>
            </w:r>
          </w:p>
          <w:p w:rsidR="009B5C38" w:rsidRPr="00B202CC" w:rsidRDefault="009B5C38" w:rsidP="0003166F">
            <w:pPr>
              <w:rPr>
                <w:szCs w:val="24"/>
              </w:rPr>
            </w:pPr>
            <w:r w:rsidRPr="00B202CC">
              <w:rPr>
                <w:b/>
                <w:bCs/>
                <w:i/>
                <w:iCs/>
                <w:szCs w:val="24"/>
              </w:rPr>
              <w:t>2. Если по критерию 7.1 (раскрытие смысла понятия) выставляется 0 баллов, то по критерию 7.2 выставляется 0 баллов</w:t>
            </w:r>
          </w:p>
        </w:tc>
      </w:tr>
      <w:tr w:rsidR="009B5C38" w:rsidRPr="00B202CC" w:rsidTr="0003166F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C38" w:rsidRPr="00B202CC" w:rsidRDefault="009B5C38" w:rsidP="0003166F">
            <w:pPr>
              <w:rPr>
                <w:b/>
                <w:szCs w:val="24"/>
              </w:rPr>
            </w:pPr>
            <w:r w:rsidRPr="00B202CC">
              <w:rPr>
                <w:b/>
                <w:bCs/>
                <w:szCs w:val="24"/>
              </w:rPr>
              <w:t>7.2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C38" w:rsidRPr="00B202CC" w:rsidRDefault="009B5C38" w:rsidP="0003166F">
            <w:pPr>
              <w:rPr>
                <w:szCs w:val="24"/>
              </w:rPr>
            </w:pPr>
            <w:r w:rsidRPr="00B202CC">
              <w:rPr>
                <w:b/>
                <w:bCs/>
                <w:i/>
                <w:iCs/>
                <w:szCs w:val="24"/>
              </w:rPr>
              <w:t>Наличие и качество предложений, содержащих информацию о различных аспектах понятия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C38" w:rsidRPr="00B202CC" w:rsidRDefault="009B5C38" w:rsidP="0003166F">
            <w:pPr>
              <w:jc w:val="center"/>
              <w:rPr>
                <w:b/>
                <w:i/>
                <w:szCs w:val="24"/>
              </w:rPr>
            </w:pPr>
            <w:r w:rsidRPr="00B202CC">
              <w:rPr>
                <w:b/>
                <w:i/>
                <w:szCs w:val="24"/>
              </w:rPr>
              <w:t>2</w:t>
            </w:r>
          </w:p>
        </w:tc>
      </w:tr>
      <w:tr w:rsidR="009B5C38" w:rsidRPr="00B202CC" w:rsidTr="0003166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C38" w:rsidRPr="00B202CC" w:rsidRDefault="009B5C38" w:rsidP="0003166F">
            <w:pPr>
              <w:rPr>
                <w:b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C38" w:rsidRPr="00B202CC" w:rsidRDefault="009B5C38" w:rsidP="0003166F">
            <w:pPr>
              <w:rPr>
                <w:szCs w:val="24"/>
              </w:rPr>
            </w:pPr>
            <w:r w:rsidRPr="00B202CC">
              <w:rPr>
                <w:szCs w:val="24"/>
              </w:rPr>
              <w:t>Составлены два предложения, каждое из которых содержит корректную с точки зрения научного обществознания информацию о соответствующих требованию задания аспектах понятия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C38" w:rsidRPr="00B202CC" w:rsidRDefault="009B5C38" w:rsidP="0003166F">
            <w:pPr>
              <w:jc w:val="center"/>
              <w:rPr>
                <w:szCs w:val="24"/>
              </w:rPr>
            </w:pPr>
            <w:r w:rsidRPr="00B202CC">
              <w:rPr>
                <w:szCs w:val="24"/>
              </w:rPr>
              <w:t>2</w:t>
            </w:r>
          </w:p>
        </w:tc>
      </w:tr>
      <w:tr w:rsidR="009B5C38" w:rsidRPr="00B202CC" w:rsidTr="0003166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C38" w:rsidRPr="00B202CC" w:rsidRDefault="009B5C38" w:rsidP="0003166F">
            <w:pPr>
              <w:rPr>
                <w:b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C38" w:rsidRPr="00B202CC" w:rsidRDefault="009B5C38" w:rsidP="0003166F">
            <w:pPr>
              <w:rPr>
                <w:szCs w:val="24"/>
              </w:rPr>
            </w:pPr>
            <w:r w:rsidRPr="00B202CC">
              <w:rPr>
                <w:szCs w:val="24"/>
              </w:rPr>
              <w:t>Составлено одно предложение, содержащее корректную с точки зрения научного обществознания информацию о любом аспекте понятия в соответствии с требованием задания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C38" w:rsidRPr="00B202CC" w:rsidRDefault="009B5C38" w:rsidP="0003166F">
            <w:pPr>
              <w:jc w:val="center"/>
              <w:rPr>
                <w:szCs w:val="24"/>
              </w:rPr>
            </w:pPr>
            <w:r w:rsidRPr="00B202CC">
              <w:rPr>
                <w:szCs w:val="24"/>
              </w:rPr>
              <w:t>1</w:t>
            </w:r>
          </w:p>
        </w:tc>
      </w:tr>
      <w:tr w:rsidR="009B5C38" w:rsidRPr="00B202CC" w:rsidTr="0003166F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C38" w:rsidRPr="00B202CC" w:rsidRDefault="009B5C38" w:rsidP="0003166F">
            <w:pPr>
              <w:rPr>
                <w:b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C38" w:rsidRPr="00B202CC" w:rsidRDefault="009B5C38" w:rsidP="0003166F">
            <w:pPr>
              <w:rPr>
                <w:szCs w:val="24"/>
              </w:rPr>
            </w:pPr>
            <w:r w:rsidRPr="00B202CC">
              <w:rPr>
                <w:szCs w:val="24"/>
              </w:rPr>
              <w:t>Все иные ситуации, не предусмотренные правилами выставления 2 и 1 балла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C38" w:rsidRPr="00B202CC" w:rsidRDefault="009B5C38" w:rsidP="0003166F">
            <w:pPr>
              <w:jc w:val="center"/>
              <w:rPr>
                <w:szCs w:val="24"/>
              </w:rPr>
            </w:pPr>
            <w:r w:rsidRPr="00B202CC">
              <w:rPr>
                <w:szCs w:val="24"/>
              </w:rPr>
              <w:t>0</w:t>
            </w:r>
          </w:p>
        </w:tc>
      </w:tr>
      <w:tr w:rsidR="009B5C38" w:rsidRPr="00B202CC" w:rsidTr="0003166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C38" w:rsidRPr="00B202CC" w:rsidRDefault="009B5C38" w:rsidP="0003166F">
            <w:pPr>
              <w:rPr>
                <w:b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C38" w:rsidRPr="00B202CC" w:rsidRDefault="009B5C38" w:rsidP="0003166F">
            <w:pPr>
              <w:rPr>
                <w:b/>
                <w:szCs w:val="24"/>
              </w:rPr>
            </w:pPr>
            <w:r w:rsidRPr="00B202CC">
              <w:rPr>
                <w:b/>
                <w:szCs w:val="24"/>
              </w:rPr>
              <w:t>Указание по оцениванию:</w:t>
            </w:r>
          </w:p>
          <w:p w:rsidR="009B5C38" w:rsidRPr="00B202CC" w:rsidRDefault="009B5C38" w:rsidP="0003166F">
            <w:pPr>
              <w:rPr>
                <w:i/>
                <w:szCs w:val="24"/>
              </w:rPr>
            </w:pPr>
            <w:r w:rsidRPr="00B202CC">
              <w:rPr>
                <w:i/>
                <w:szCs w:val="24"/>
              </w:rPr>
              <w:t>При оценивании не засчитываются:</w:t>
            </w:r>
          </w:p>
          <w:p w:rsidR="009B5C38" w:rsidRPr="00B202CC" w:rsidRDefault="009B5C38" w:rsidP="0003166F">
            <w:pPr>
              <w:rPr>
                <w:i/>
                <w:szCs w:val="24"/>
              </w:rPr>
            </w:pPr>
            <w:r w:rsidRPr="00B202CC">
              <w:rPr>
                <w:i/>
                <w:szCs w:val="24"/>
              </w:rPr>
              <w:t>– предложения, содержащие сущностные ошибки, искажающие смысл понятия и/или его отдельных аспектов;</w:t>
            </w:r>
          </w:p>
          <w:p w:rsidR="009B5C38" w:rsidRPr="00B202CC" w:rsidRDefault="009B5C38" w:rsidP="0003166F">
            <w:pPr>
              <w:rPr>
                <w:i/>
                <w:szCs w:val="24"/>
              </w:rPr>
            </w:pPr>
            <w:r w:rsidRPr="00B202CC">
              <w:rPr>
                <w:i/>
                <w:szCs w:val="24"/>
              </w:rPr>
              <w:t>– предложения, раскрывающие соответствующие аспекты на бытовом уровне, без привлечения обществоведческих знаний;</w:t>
            </w:r>
          </w:p>
          <w:p w:rsidR="009B5C38" w:rsidRPr="00B202CC" w:rsidRDefault="009B5C38" w:rsidP="0003166F">
            <w:pPr>
              <w:rPr>
                <w:szCs w:val="24"/>
              </w:rPr>
            </w:pPr>
            <w:r w:rsidRPr="00B202CC">
              <w:rPr>
                <w:i/>
                <w:szCs w:val="24"/>
              </w:rPr>
              <w:t>– словосочетания, нераспространённые предложения.</w:t>
            </w:r>
          </w:p>
        </w:tc>
      </w:tr>
      <w:tr w:rsidR="009B5C38" w:rsidRPr="00B202CC" w:rsidTr="0003166F"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C38" w:rsidRPr="00B202CC" w:rsidRDefault="009B5C38" w:rsidP="0003166F">
            <w:pPr>
              <w:jc w:val="right"/>
              <w:rPr>
                <w:i/>
                <w:szCs w:val="24"/>
              </w:rPr>
            </w:pPr>
            <w:r w:rsidRPr="00B202CC">
              <w:rPr>
                <w:i/>
                <w:szCs w:val="24"/>
              </w:rPr>
              <w:t>Максимальный бал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C38" w:rsidRPr="00B202CC" w:rsidRDefault="009B5C38" w:rsidP="0003166F">
            <w:pPr>
              <w:jc w:val="center"/>
              <w:rPr>
                <w:b/>
                <w:i/>
                <w:szCs w:val="24"/>
              </w:rPr>
            </w:pPr>
            <w:r w:rsidRPr="00B202CC">
              <w:rPr>
                <w:b/>
                <w:i/>
                <w:szCs w:val="24"/>
              </w:rPr>
              <w:t>4</w:t>
            </w:r>
          </w:p>
        </w:tc>
      </w:tr>
    </w:tbl>
    <w:p w:rsidR="009B5C38" w:rsidRPr="00B202CC" w:rsidRDefault="009B5C38" w:rsidP="009B5C38">
      <w:pPr>
        <w:rPr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9073"/>
      </w:tblGrid>
      <w:tr w:rsidR="009B5C38" w:rsidRPr="00B202CC" w:rsidTr="0003166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38" w:rsidRPr="00B202CC" w:rsidRDefault="009B5C38" w:rsidP="0003166F">
            <w:pPr>
              <w:jc w:val="center"/>
              <w:rPr>
                <w:b/>
                <w:color w:val="FF0000"/>
                <w:szCs w:val="24"/>
              </w:rPr>
            </w:pPr>
            <w:r w:rsidRPr="00B202CC">
              <w:rPr>
                <w:b/>
                <w:szCs w:val="24"/>
              </w:rPr>
              <w:t>8.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38" w:rsidRPr="00B202CC" w:rsidRDefault="009B5C38" w:rsidP="0003166F">
            <w:pPr>
              <w:rPr>
                <w:szCs w:val="24"/>
              </w:rPr>
            </w:pPr>
            <w:r w:rsidRPr="00B202CC">
              <w:rPr>
                <w:szCs w:val="24"/>
              </w:rPr>
              <w:t xml:space="preserve">В государстве </w:t>
            </w:r>
            <w:r w:rsidRPr="00B202CC">
              <w:rPr>
                <w:szCs w:val="24"/>
                <w:lang w:val="en-US"/>
              </w:rPr>
              <w:t>Z</w:t>
            </w:r>
            <w:r>
              <w:rPr>
                <w:szCs w:val="24"/>
              </w:rPr>
              <w:t>основной вклад в ВВП осуществляет тяжелая промышленность</w:t>
            </w:r>
            <w:r w:rsidRPr="00B202CC">
              <w:rPr>
                <w:szCs w:val="24"/>
              </w:rPr>
              <w:t xml:space="preserve">. </w:t>
            </w:r>
            <w:r>
              <w:rPr>
                <w:szCs w:val="24"/>
              </w:rPr>
              <w:t>Лидирующими отраслями являются металлургия и тяжёлое машиностроение</w:t>
            </w:r>
            <w:r w:rsidRPr="00B202CC">
              <w:rPr>
                <w:szCs w:val="24"/>
              </w:rPr>
              <w:t>. Наибольший вклад в экономику страны внос</w:t>
            </w:r>
            <w:r>
              <w:rPr>
                <w:szCs w:val="24"/>
              </w:rPr>
              <w:t>я</w:t>
            </w:r>
            <w:r w:rsidRPr="00B202CC">
              <w:rPr>
                <w:szCs w:val="24"/>
              </w:rPr>
              <w:t xml:space="preserve">т </w:t>
            </w:r>
            <w:r>
              <w:rPr>
                <w:szCs w:val="24"/>
              </w:rPr>
              <w:t xml:space="preserve">государственные компании, распределением сырьевых ресурсов занимаются органы исполнительной власти.Из-за </w:t>
            </w:r>
            <w:r>
              <w:rPr>
                <w:szCs w:val="24"/>
              </w:rPr>
              <w:lastRenderedPageBreak/>
              <w:t>закрытия угледобывающих предприятий множество шахтёров лишились работы</w:t>
            </w:r>
            <w:r w:rsidRPr="00B202CC">
              <w:rPr>
                <w:szCs w:val="24"/>
              </w:rPr>
              <w:t xml:space="preserve">. Рост цен на товары и услуги </w:t>
            </w:r>
            <w:r>
              <w:rPr>
                <w:szCs w:val="24"/>
              </w:rPr>
              <w:t>за год составляет около 5</w:t>
            </w:r>
            <w:r w:rsidRPr="00B202CC">
              <w:rPr>
                <w:szCs w:val="24"/>
              </w:rPr>
              <w:t xml:space="preserve">0% в год. К какому типу относится общество </w:t>
            </w:r>
            <w:r w:rsidRPr="00B202CC">
              <w:rPr>
                <w:szCs w:val="24"/>
                <w:lang w:val="en-US"/>
              </w:rPr>
              <w:t>Z</w:t>
            </w:r>
            <w:r w:rsidRPr="00B202CC">
              <w:rPr>
                <w:szCs w:val="24"/>
              </w:rPr>
              <w:t xml:space="preserve">? К какому типу относится экономика страны </w:t>
            </w:r>
            <w:r w:rsidRPr="00B202CC">
              <w:rPr>
                <w:szCs w:val="24"/>
                <w:lang w:val="en-US"/>
              </w:rPr>
              <w:t>Z</w:t>
            </w:r>
            <w:r w:rsidRPr="00B202CC">
              <w:rPr>
                <w:szCs w:val="24"/>
              </w:rPr>
              <w:t xml:space="preserve">?  Какой вид безработицы характерен для рынка труда страны </w:t>
            </w:r>
            <w:r w:rsidRPr="00B202CC">
              <w:rPr>
                <w:szCs w:val="24"/>
                <w:lang w:val="en-US"/>
              </w:rPr>
              <w:t>Z</w:t>
            </w:r>
            <w:r w:rsidRPr="00B202CC">
              <w:rPr>
                <w:szCs w:val="24"/>
              </w:rPr>
              <w:t xml:space="preserve">? Какой вид инфляции характерен для страны </w:t>
            </w:r>
            <w:r w:rsidRPr="00B202CC">
              <w:rPr>
                <w:szCs w:val="24"/>
                <w:lang w:val="en-US"/>
              </w:rPr>
              <w:t>Z</w:t>
            </w:r>
            <w:r w:rsidRPr="00B202CC">
              <w:rPr>
                <w:szCs w:val="24"/>
              </w:rPr>
              <w:t>?</w:t>
            </w:r>
          </w:p>
        </w:tc>
      </w:tr>
    </w:tbl>
    <w:p w:rsidR="009B5C38" w:rsidRPr="00B202CC" w:rsidRDefault="009B5C38" w:rsidP="009B5C38">
      <w:pPr>
        <w:ind w:firstLine="426"/>
        <w:jc w:val="center"/>
        <w:rPr>
          <w:b/>
          <w:szCs w:val="24"/>
        </w:rPr>
      </w:pPr>
    </w:p>
    <w:p w:rsidR="009B5C38" w:rsidRPr="00B202CC" w:rsidRDefault="009B5C38" w:rsidP="009B5C38">
      <w:pPr>
        <w:ind w:firstLine="426"/>
        <w:jc w:val="center"/>
        <w:rPr>
          <w:b/>
          <w:szCs w:val="24"/>
        </w:rPr>
      </w:pPr>
      <w:r w:rsidRPr="00B202CC">
        <w:rPr>
          <w:b/>
          <w:szCs w:val="24"/>
        </w:rPr>
        <w:t>Критерии оценивания задания № 8 с развёрнутым ответом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20"/>
        <w:gridCol w:w="1419"/>
      </w:tblGrid>
      <w:tr w:rsidR="009B5C38" w:rsidRPr="00B202CC" w:rsidTr="0003166F"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C38" w:rsidRPr="00B202CC" w:rsidRDefault="009B5C38" w:rsidP="0003166F">
            <w:pPr>
              <w:jc w:val="center"/>
              <w:rPr>
                <w:b/>
                <w:szCs w:val="24"/>
              </w:rPr>
            </w:pPr>
            <w:r w:rsidRPr="00B202CC">
              <w:rPr>
                <w:b/>
                <w:szCs w:val="24"/>
              </w:rPr>
              <w:t>Содержание верного ответа и указания по оцениванию</w:t>
            </w:r>
          </w:p>
          <w:p w:rsidR="009B5C38" w:rsidRPr="00B202CC" w:rsidRDefault="009B5C38" w:rsidP="0003166F">
            <w:pPr>
              <w:jc w:val="center"/>
              <w:rPr>
                <w:szCs w:val="24"/>
              </w:rPr>
            </w:pPr>
            <w:r w:rsidRPr="00B202CC">
              <w:rPr>
                <w:szCs w:val="24"/>
              </w:rPr>
              <w:t>(допускаются иные формулировки ответа, не искажающие его смысла)</w:t>
            </w:r>
          </w:p>
        </w:tc>
      </w:tr>
      <w:tr w:rsidR="009B5C38" w:rsidRPr="00B202CC" w:rsidTr="0003166F"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C38" w:rsidRPr="00B202CC" w:rsidRDefault="009B5C38" w:rsidP="0003166F">
            <w:pPr>
              <w:rPr>
                <w:szCs w:val="24"/>
              </w:rPr>
            </w:pPr>
            <w:r w:rsidRPr="00B202CC">
              <w:rPr>
                <w:szCs w:val="24"/>
              </w:rPr>
              <w:t>Правильный ответ должен содержать следующие элементы:</w:t>
            </w:r>
          </w:p>
          <w:p w:rsidR="009B5C38" w:rsidRPr="00B202CC" w:rsidRDefault="009B5C38" w:rsidP="0003166F">
            <w:pPr>
              <w:rPr>
                <w:szCs w:val="24"/>
              </w:rPr>
            </w:pPr>
            <w:r w:rsidRPr="00B202CC">
              <w:rPr>
                <w:szCs w:val="24"/>
              </w:rPr>
              <w:t>1.ответ на первый вопрос: к обществу</w:t>
            </w:r>
            <w:r>
              <w:rPr>
                <w:szCs w:val="24"/>
              </w:rPr>
              <w:t xml:space="preserve"> индустриального</w:t>
            </w:r>
            <w:r w:rsidRPr="00B202CC">
              <w:rPr>
                <w:szCs w:val="24"/>
              </w:rPr>
              <w:t xml:space="preserve"> типа;</w:t>
            </w:r>
          </w:p>
          <w:p w:rsidR="009B5C38" w:rsidRPr="00B202CC" w:rsidRDefault="009B5C38" w:rsidP="0003166F">
            <w:pPr>
              <w:rPr>
                <w:szCs w:val="24"/>
              </w:rPr>
            </w:pPr>
            <w:r w:rsidRPr="00B202CC">
              <w:rPr>
                <w:szCs w:val="24"/>
              </w:rPr>
              <w:t>2. ответ на второй вопрос:</w:t>
            </w:r>
            <w:r>
              <w:rPr>
                <w:szCs w:val="24"/>
              </w:rPr>
              <w:t xml:space="preserve"> командная (плановая)</w:t>
            </w:r>
            <w:r w:rsidRPr="00B202CC">
              <w:rPr>
                <w:szCs w:val="24"/>
              </w:rPr>
              <w:t xml:space="preserve"> экономика;</w:t>
            </w:r>
          </w:p>
          <w:p w:rsidR="009B5C38" w:rsidRPr="00B202CC" w:rsidRDefault="009B5C38" w:rsidP="0003166F">
            <w:pPr>
              <w:rPr>
                <w:szCs w:val="24"/>
              </w:rPr>
            </w:pPr>
            <w:r w:rsidRPr="00B202CC">
              <w:rPr>
                <w:szCs w:val="24"/>
              </w:rPr>
              <w:t xml:space="preserve">3. ответ на третий вопрос: </w:t>
            </w:r>
            <w:r>
              <w:rPr>
                <w:szCs w:val="24"/>
              </w:rPr>
              <w:t>структурная</w:t>
            </w:r>
            <w:r w:rsidRPr="00B202CC">
              <w:rPr>
                <w:szCs w:val="24"/>
              </w:rPr>
              <w:t xml:space="preserve"> безработица;</w:t>
            </w:r>
          </w:p>
          <w:p w:rsidR="009B5C38" w:rsidRPr="00B202CC" w:rsidRDefault="009B5C38" w:rsidP="0003166F">
            <w:pPr>
              <w:rPr>
                <w:szCs w:val="24"/>
              </w:rPr>
            </w:pPr>
            <w:r w:rsidRPr="00B202CC">
              <w:rPr>
                <w:szCs w:val="24"/>
              </w:rPr>
              <w:t xml:space="preserve">4. ответ на четвертый вопрос: </w:t>
            </w:r>
            <w:r>
              <w:rPr>
                <w:szCs w:val="24"/>
              </w:rPr>
              <w:t>галопирующая</w:t>
            </w:r>
            <w:r w:rsidRPr="00B202CC">
              <w:rPr>
                <w:szCs w:val="24"/>
              </w:rPr>
              <w:t xml:space="preserve"> инфляция</w:t>
            </w:r>
          </w:p>
          <w:p w:rsidR="009B5C38" w:rsidRPr="00B202CC" w:rsidRDefault="009B5C38" w:rsidP="0003166F">
            <w:pPr>
              <w:rPr>
                <w:i/>
                <w:szCs w:val="24"/>
              </w:rPr>
            </w:pPr>
            <w:r w:rsidRPr="00B202CC">
              <w:rPr>
                <w:szCs w:val="24"/>
              </w:rPr>
              <w:t xml:space="preserve">Ответы на вопросы могут быть даны в других формулировках, </w:t>
            </w:r>
            <w:r>
              <w:rPr>
                <w:szCs w:val="24"/>
              </w:rPr>
              <w:t>н</w:t>
            </w:r>
            <w:r w:rsidRPr="00B202CC">
              <w:rPr>
                <w:szCs w:val="24"/>
              </w:rPr>
              <w:t>е искажающих смысла элементов ответа.</w:t>
            </w:r>
          </w:p>
        </w:tc>
      </w:tr>
      <w:tr w:rsidR="009B5C38" w:rsidRPr="00B202CC" w:rsidTr="0003166F"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C38" w:rsidRPr="00B202CC" w:rsidRDefault="009B5C38" w:rsidP="0003166F">
            <w:pPr>
              <w:jc w:val="center"/>
              <w:rPr>
                <w:b/>
                <w:szCs w:val="24"/>
              </w:rPr>
            </w:pPr>
            <w:r w:rsidRPr="00B202CC">
              <w:rPr>
                <w:b/>
                <w:szCs w:val="24"/>
              </w:rPr>
              <w:t>Критерии оценивания задания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C38" w:rsidRPr="00B202CC" w:rsidRDefault="009B5C38" w:rsidP="0003166F">
            <w:pPr>
              <w:jc w:val="center"/>
              <w:rPr>
                <w:b/>
                <w:szCs w:val="24"/>
              </w:rPr>
            </w:pPr>
            <w:r w:rsidRPr="00B202CC">
              <w:rPr>
                <w:b/>
                <w:szCs w:val="24"/>
              </w:rPr>
              <w:t>Баллы</w:t>
            </w:r>
          </w:p>
        </w:tc>
      </w:tr>
      <w:tr w:rsidR="009B5C38" w:rsidRPr="00B202CC" w:rsidTr="0003166F"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C38" w:rsidRPr="00B202CC" w:rsidRDefault="009B5C38" w:rsidP="0003166F">
            <w:pPr>
              <w:rPr>
                <w:szCs w:val="24"/>
              </w:rPr>
            </w:pPr>
            <w:r w:rsidRPr="00B202CC">
              <w:rPr>
                <w:szCs w:val="24"/>
              </w:rPr>
              <w:t>Правильно даны ответы на четыре вопроса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C38" w:rsidRPr="00B202CC" w:rsidRDefault="009B5C38" w:rsidP="0003166F">
            <w:pPr>
              <w:jc w:val="center"/>
              <w:rPr>
                <w:szCs w:val="24"/>
              </w:rPr>
            </w:pPr>
            <w:r w:rsidRPr="00B202CC">
              <w:rPr>
                <w:szCs w:val="24"/>
              </w:rPr>
              <w:t>3</w:t>
            </w:r>
          </w:p>
        </w:tc>
      </w:tr>
      <w:tr w:rsidR="009B5C38" w:rsidRPr="00B202CC" w:rsidTr="0003166F"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C38" w:rsidRPr="00B202CC" w:rsidRDefault="009B5C38" w:rsidP="0003166F">
            <w:pPr>
              <w:rPr>
                <w:szCs w:val="24"/>
              </w:rPr>
            </w:pPr>
            <w:r w:rsidRPr="00B202CC">
              <w:rPr>
                <w:szCs w:val="24"/>
              </w:rPr>
              <w:t>Правильно даны ответы на любые три вопроса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C38" w:rsidRPr="00B202CC" w:rsidRDefault="009B5C38" w:rsidP="0003166F">
            <w:pPr>
              <w:jc w:val="center"/>
              <w:rPr>
                <w:szCs w:val="24"/>
              </w:rPr>
            </w:pPr>
            <w:r w:rsidRPr="00B202CC">
              <w:rPr>
                <w:szCs w:val="24"/>
              </w:rPr>
              <w:t>2</w:t>
            </w:r>
          </w:p>
        </w:tc>
      </w:tr>
      <w:tr w:rsidR="009B5C38" w:rsidRPr="00B202CC" w:rsidTr="0003166F"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C38" w:rsidRPr="00B202CC" w:rsidRDefault="009B5C38" w:rsidP="0003166F">
            <w:pPr>
              <w:rPr>
                <w:szCs w:val="24"/>
              </w:rPr>
            </w:pPr>
            <w:r w:rsidRPr="00B202CC">
              <w:rPr>
                <w:szCs w:val="24"/>
              </w:rPr>
              <w:t>Правильно даны ответы на любые два вопроса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C38" w:rsidRPr="00B202CC" w:rsidRDefault="009B5C38" w:rsidP="0003166F">
            <w:pPr>
              <w:jc w:val="center"/>
              <w:rPr>
                <w:szCs w:val="24"/>
              </w:rPr>
            </w:pPr>
            <w:r w:rsidRPr="00B202CC">
              <w:rPr>
                <w:szCs w:val="24"/>
              </w:rPr>
              <w:t>1</w:t>
            </w:r>
          </w:p>
        </w:tc>
      </w:tr>
      <w:tr w:rsidR="009B5C38" w:rsidRPr="00B202CC" w:rsidTr="0003166F"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C38" w:rsidRPr="00B202CC" w:rsidRDefault="009B5C38" w:rsidP="0003166F">
            <w:pPr>
              <w:rPr>
                <w:szCs w:val="24"/>
              </w:rPr>
            </w:pPr>
            <w:r w:rsidRPr="00B202CC">
              <w:rPr>
                <w:szCs w:val="24"/>
              </w:rPr>
              <w:t xml:space="preserve">Правильно дан ответ на один любой вопрос </w:t>
            </w:r>
          </w:p>
          <w:p w:rsidR="009B5C38" w:rsidRPr="00B202CC" w:rsidRDefault="009B5C38" w:rsidP="0003166F">
            <w:pPr>
              <w:rPr>
                <w:szCs w:val="24"/>
              </w:rPr>
            </w:pPr>
            <w:r w:rsidRPr="00B202CC">
              <w:rPr>
                <w:szCs w:val="24"/>
              </w:rPr>
              <w:t>ИЛИ Приведены рассуждения общего характера, не соответствующие</w:t>
            </w:r>
          </w:p>
          <w:p w:rsidR="009B5C38" w:rsidRPr="00B202CC" w:rsidRDefault="009B5C38" w:rsidP="0003166F">
            <w:pPr>
              <w:rPr>
                <w:szCs w:val="24"/>
              </w:rPr>
            </w:pPr>
            <w:r w:rsidRPr="00B202CC">
              <w:rPr>
                <w:szCs w:val="24"/>
              </w:rPr>
              <w:t>требованию задания.</w:t>
            </w:r>
          </w:p>
          <w:p w:rsidR="009B5C38" w:rsidRPr="00B202CC" w:rsidRDefault="009B5C38" w:rsidP="0003166F">
            <w:pPr>
              <w:rPr>
                <w:szCs w:val="24"/>
              </w:rPr>
            </w:pPr>
            <w:r w:rsidRPr="00B202CC">
              <w:rPr>
                <w:szCs w:val="24"/>
              </w:rPr>
              <w:t>ИЛИ Ответ неправильный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C38" w:rsidRPr="00B202CC" w:rsidRDefault="009B5C38" w:rsidP="0003166F">
            <w:pPr>
              <w:jc w:val="center"/>
              <w:rPr>
                <w:szCs w:val="24"/>
              </w:rPr>
            </w:pPr>
            <w:r w:rsidRPr="00B202CC">
              <w:rPr>
                <w:szCs w:val="24"/>
              </w:rPr>
              <w:t>0</w:t>
            </w:r>
          </w:p>
        </w:tc>
      </w:tr>
      <w:tr w:rsidR="009B5C38" w:rsidRPr="00B202CC" w:rsidTr="0003166F"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5C38" w:rsidRPr="00B202CC" w:rsidRDefault="009B5C38" w:rsidP="0003166F">
            <w:pPr>
              <w:jc w:val="right"/>
              <w:rPr>
                <w:i/>
                <w:szCs w:val="24"/>
              </w:rPr>
            </w:pPr>
            <w:r w:rsidRPr="00B202CC">
              <w:rPr>
                <w:i/>
                <w:szCs w:val="24"/>
              </w:rPr>
              <w:t>Максимальный балл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5C38" w:rsidRPr="00B202CC" w:rsidRDefault="009B5C38" w:rsidP="0003166F">
            <w:pPr>
              <w:jc w:val="center"/>
              <w:rPr>
                <w:szCs w:val="24"/>
              </w:rPr>
            </w:pPr>
            <w:r w:rsidRPr="00B202CC">
              <w:rPr>
                <w:szCs w:val="24"/>
              </w:rPr>
              <w:t>3</w:t>
            </w:r>
          </w:p>
        </w:tc>
      </w:tr>
    </w:tbl>
    <w:p w:rsidR="009B5C38" w:rsidRPr="00B202CC" w:rsidRDefault="009B5C38" w:rsidP="009B5C38">
      <w:pPr>
        <w:jc w:val="center"/>
        <w:rPr>
          <w:szCs w:val="24"/>
        </w:rPr>
      </w:pPr>
    </w:p>
    <w:p w:rsidR="009B5C38" w:rsidRPr="00B202CC" w:rsidRDefault="009B5C38" w:rsidP="009B5C38">
      <w:pPr>
        <w:rPr>
          <w:szCs w:val="24"/>
        </w:rPr>
      </w:pPr>
    </w:p>
    <w:p w:rsidR="007E61F2" w:rsidRDefault="007E61F2" w:rsidP="007E61F2">
      <w:pPr>
        <w:jc w:val="center"/>
        <w:rPr>
          <w:b/>
        </w:rPr>
      </w:pPr>
    </w:p>
    <w:p w:rsidR="009B5C38" w:rsidRPr="003D6F99" w:rsidRDefault="007E61F2" w:rsidP="009B5C38">
      <w:pPr>
        <w:jc w:val="left"/>
        <w:rPr>
          <w:b/>
          <w:szCs w:val="24"/>
        </w:rPr>
      </w:pPr>
      <w:r>
        <w:rPr>
          <w:b/>
          <w:szCs w:val="28"/>
        </w:rPr>
        <w:t>К</w:t>
      </w:r>
      <w:r w:rsidRPr="007E3B41">
        <w:rPr>
          <w:b/>
          <w:szCs w:val="28"/>
        </w:rPr>
        <w:t>онтрольн</w:t>
      </w:r>
      <w:r>
        <w:rPr>
          <w:b/>
          <w:szCs w:val="28"/>
        </w:rPr>
        <w:t>ая</w:t>
      </w:r>
      <w:r w:rsidRPr="007E3B41">
        <w:rPr>
          <w:b/>
          <w:szCs w:val="28"/>
        </w:rPr>
        <w:t xml:space="preserve"> работ</w:t>
      </w:r>
      <w:r>
        <w:rPr>
          <w:b/>
          <w:szCs w:val="28"/>
        </w:rPr>
        <w:t xml:space="preserve">а № </w:t>
      </w:r>
      <w:r w:rsidR="009B5C38">
        <w:rPr>
          <w:b/>
          <w:szCs w:val="28"/>
        </w:rPr>
        <w:t>5</w:t>
      </w:r>
      <w:r>
        <w:rPr>
          <w:b/>
          <w:szCs w:val="28"/>
        </w:rPr>
        <w:t xml:space="preserve">: </w:t>
      </w:r>
      <w:r w:rsidR="009B5C38" w:rsidRPr="003D6F99">
        <w:rPr>
          <w:b/>
          <w:szCs w:val="24"/>
        </w:rPr>
        <w:t xml:space="preserve">«Социальные отношения» </w:t>
      </w:r>
    </w:p>
    <w:p w:rsidR="009B5C38" w:rsidRPr="003D6F99" w:rsidRDefault="009B5C38" w:rsidP="009B5C38">
      <w:pPr>
        <w:jc w:val="center"/>
        <w:rPr>
          <w:b/>
          <w:szCs w:val="24"/>
        </w:rPr>
      </w:pPr>
    </w:p>
    <w:p w:rsidR="009B5C38" w:rsidRPr="003D6F99" w:rsidRDefault="009B5C38" w:rsidP="009B5C38">
      <w:pPr>
        <w:rPr>
          <w:b/>
          <w:kern w:val="30"/>
          <w:szCs w:val="24"/>
        </w:rPr>
      </w:pPr>
      <w:r w:rsidRPr="003D6F99">
        <w:rPr>
          <w:b/>
          <w:kern w:val="30"/>
          <w:szCs w:val="24"/>
        </w:rPr>
        <w:t xml:space="preserve">1. Назначение итоговой контрольной работы </w:t>
      </w:r>
    </w:p>
    <w:p w:rsidR="009B5C38" w:rsidRPr="003D6F99" w:rsidRDefault="009B5C38" w:rsidP="009B5C38">
      <w:pPr>
        <w:rPr>
          <w:b/>
          <w:kern w:val="30"/>
          <w:szCs w:val="24"/>
        </w:rPr>
      </w:pPr>
      <w:r w:rsidRPr="003D6F99">
        <w:rPr>
          <w:kern w:val="30"/>
          <w:szCs w:val="24"/>
        </w:rPr>
        <w:t>Контрольная работа предназначена для оценки качества обществоведческого образования, подготовк</w:t>
      </w:r>
      <w:r>
        <w:rPr>
          <w:kern w:val="30"/>
          <w:szCs w:val="24"/>
        </w:rPr>
        <w:t>и</w:t>
      </w:r>
      <w:r w:rsidRPr="003D6F99">
        <w:rPr>
          <w:kern w:val="30"/>
          <w:szCs w:val="24"/>
        </w:rPr>
        <w:t xml:space="preserve"> учащихся к государственной итоговой аттестации по обществознанию.</w:t>
      </w:r>
    </w:p>
    <w:p w:rsidR="009B5C38" w:rsidRPr="003D6F99" w:rsidRDefault="009B5C38" w:rsidP="009B5C38">
      <w:pPr>
        <w:rPr>
          <w:b/>
          <w:kern w:val="30"/>
          <w:szCs w:val="24"/>
        </w:rPr>
      </w:pPr>
      <w:r w:rsidRPr="003D6F99">
        <w:rPr>
          <w:szCs w:val="24"/>
        </w:rPr>
        <w:t>Задачи проведения контрольной работы:</w:t>
      </w:r>
    </w:p>
    <w:p w:rsidR="009B5C38" w:rsidRPr="003D6F99" w:rsidRDefault="009B5C38" w:rsidP="009B5C38">
      <w:pPr>
        <w:rPr>
          <w:szCs w:val="24"/>
        </w:rPr>
      </w:pPr>
      <w:r w:rsidRPr="003D6F99">
        <w:rPr>
          <w:szCs w:val="24"/>
        </w:rPr>
        <w:t>– определить уровень усвоения содержания образования по обществознанию (по разделу «</w:t>
      </w:r>
      <w:r>
        <w:rPr>
          <w:szCs w:val="24"/>
        </w:rPr>
        <w:t>Социальные отношения</w:t>
      </w:r>
      <w:r w:rsidRPr="003D6F99">
        <w:rPr>
          <w:szCs w:val="24"/>
        </w:rPr>
        <w:t>»).</w:t>
      </w:r>
    </w:p>
    <w:p w:rsidR="009B5C38" w:rsidRPr="003D6F99" w:rsidRDefault="009B5C38" w:rsidP="009B5C38">
      <w:pPr>
        <w:rPr>
          <w:szCs w:val="24"/>
        </w:rPr>
      </w:pPr>
      <w:r w:rsidRPr="003D6F99">
        <w:rPr>
          <w:szCs w:val="24"/>
        </w:rPr>
        <w:t>– предоставить ученикам возможность самореализации в учебной деятельности;</w:t>
      </w:r>
    </w:p>
    <w:p w:rsidR="009B5C38" w:rsidRPr="003D6F99" w:rsidRDefault="009B5C38" w:rsidP="009B5C38">
      <w:pPr>
        <w:rPr>
          <w:szCs w:val="24"/>
        </w:rPr>
      </w:pPr>
      <w:r w:rsidRPr="003D6F99">
        <w:rPr>
          <w:szCs w:val="24"/>
        </w:rPr>
        <w:t>– определить пути совершенствования преподавания курса обществознания.</w:t>
      </w:r>
    </w:p>
    <w:p w:rsidR="009B5C38" w:rsidRPr="003D6F99" w:rsidRDefault="009B5C38" w:rsidP="009B5C38">
      <w:pPr>
        <w:rPr>
          <w:b/>
          <w:szCs w:val="24"/>
        </w:rPr>
      </w:pPr>
    </w:p>
    <w:p w:rsidR="009B5C38" w:rsidRPr="003D6F99" w:rsidRDefault="009B5C38" w:rsidP="009B5C38">
      <w:pPr>
        <w:rPr>
          <w:b/>
          <w:szCs w:val="24"/>
        </w:rPr>
      </w:pPr>
      <w:r w:rsidRPr="003D6F99">
        <w:rPr>
          <w:b/>
          <w:szCs w:val="24"/>
        </w:rPr>
        <w:t>2. Характеристика оценочных материалов</w:t>
      </w:r>
    </w:p>
    <w:p w:rsidR="009B5C38" w:rsidRPr="003D6F99" w:rsidRDefault="009B5C38" w:rsidP="009B5C38">
      <w:pPr>
        <w:rPr>
          <w:szCs w:val="24"/>
        </w:rPr>
      </w:pPr>
      <w:r w:rsidRPr="003D6F99">
        <w:rPr>
          <w:szCs w:val="24"/>
        </w:rPr>
        <w:t>Контрольная работа состоит из 8 заданий, из них: 6 заданий с записью краткого ответа в виде слова, числа или последовательности цифр, и 2 задания с развернутым ответом в виде предложений.</w:t>
      </w:r>
    </w:p>
    <w:p w:rsidR="009B5C38" w:rsidRPr="003D6F99" w:rsidRDefault="009B5C38" w:rsidP="009B5C38">
      <w:pPr>
        <w:rPr>
          <w:b/>
          <w:szCs w:val="24"/>
        </w:rPr>
      </w:pPr>
      <w:r w:rsidRPr="003D6F99">
        <w:rPr>
          <w:szCs w:val="24"/>
        </w:rPr>
        <w:t>В работе содержатся задания базового, повышенного и высокого уровней сложности.</w:t>
      </w:r>
    </w:p>
    <w:p w:rsidR="009B5C38" w:rsidRPr="003D6F99" w:rsidRDefault="009B5C38" w:rsidP="009B5C38">
      <w:pPr>
        <w:rPr>
          <w:b/>
          <w:szCs w:val="24"/>
        </w:rPr>
      </w:pPr>
      <w:r w:rsidRPr="003D6F99">
        <w:rPr>
          <w:szCs w:val="24"/>
        </w:rPr>
        <w:t xml:space="preserve">На выполнение контрольной работы отводится 45 мин. </w:t>
      </w:r>
    </w:p>
    <w:p w:rsidR="009B5C38" w:rsidRPr="003D6F99" w:rsidRDefault="009B5C38" w:rsidP="009B5C38">
      <w:pPr>
        <w:rPr>
          <w:b/>
          <w:szCs w:val="24"/>
        </w:rPr>
      </w:pPr>
      <w:r w:rsidRPr="003D6F99">
        <w:rPr>
          <w:szCs w:val="24"/>
        </w:rPr>
        <w:t>Для выполнения заданий дополнительного оборудования не требуется.</w:t>
      </w:r>
    </w:p>
    <w:p w:rsidR="009B5C38" w:rsidRPr="003D6F99" w:rsidRDefault="009B5C38" w:rsidP="009B5C38">
      <w:pPr>
        <w:rPr>
          <w:b/>
          <w:szCs w:val="24"/>
        </w:rPr>
      </w:pPr>
      <w:r w:rsidRPr="003D6F99">
        <w:rPr>
          <w:szCs w:val="24"/>
        </w:rPr>
        <w:t>Выполнение задания в зависимости от типа и сложности оценивается разным количеством баллов. Максимальный балл за выполнение всей контрольной работы – 16 баллов.</w:t>
      </w:r>
    </w:p>
    <w:p w:rsidR="009B5C38" w:rsidRPr="003D6F99" w:rsidRDefault="009B5C38" w:rsidP="009B5C38">
      <w:pPr>
        <w:rPr>
          <w:szCs w:val="24"/>
        </w:rPr>
      </w:pPr>
    </w:p>
    <w:p w:rsidR="009B5C38" w:rsidRPr="003D6F99" w:rsidRDefault="009B5C38" w:rsidP="009B5C38">
      <w:pPr>
        <w:jc w:val="center"/>
        <w:rPr>
          <w:b/>
          <w:i/>
          <w:szCs w:val="24"/>
        </w:rPr>
      </w:pPr>
      <w:r w:rsidRPr="003D6F99">
        <w:rPr>
          <w:b/>
          <w:szCs w:val="24"/>
        </w:rPr>
        <w:t>3.План (спецификация) контрольной работы</w:t>
      </w:r>
    </w:p>
    <w:tbl>
      <w:tblPr>
        <w:tblW w:w="488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3968"/>
        <w:gridCol w:w="2553"/>
        <w:gridCol w:w="1281"/>
        <w:gridCol w:w="1106"/>
      </w:tblGrid>
      <w:tr w:rsidR="009B5C38" w:rsidRPr="003D6F99" w:rsidTr="0003166F">
        <w:trPr>
          <w:cantSplit/>
          <w:trHeight w:val="876"/>
        </w:trPr>
        <w:tc>
          <w:tcPr>
            <w:tcW w:w="369" w:type="pct"/>
            <w:shd w:val="clear" w:color="auto" w:fill="auto"/>
            <w:vAlign w:val="center"/>
          </w:tcPr>
          <w:p w:rsidR="009B5C38" w:rsidRPr="003D6F99" w:rsidRDefault="009B5C38" w:rsidP="0003166F">
            <w:pPr>
              <w:rPr>
                <w:szCs w:val="24"/>
              </w:rPr>
            </w:pPr>
            <w:r w:rsidRPr="003D6F99">
              <w:rPr>
                <w:szCs w:val="24"/>
              </w:rPr>
              <w:lastRenderedPageBreak/>
              <w:t>№ п/п</w:t>
            </w:r>
          </w:p>
        </w:tc>
        <w:tc>
          <w:tcPr>
            <w:tcW w:w="2063" w:type="pct"/>
            <w:shd w:val="clear" w:color="auto" w:fill="auto"/>
            <w:vAlign w:val="center"/>
          </w:tcPr>
          <w:p w:rsidR="009B5C38" w:rsidRPr="003D6F99" w:rsidRDefault="009B5C38" w:rsidP="0003166F">
            <w:pPr>
              <w:jc w:val="center"/>
              <w:rPr>
                <w:szCs w:val="24"/>
              </w:rPr>
            </w:pPr>
            <w:r w:rsidRPr="003D6F99">
              <w:rPr>
                <w:szCs w:val="24"/>
              </w:rPr>
              <w:t>Проверяемые виды деятельности</w:t>
            </w:r>
          </w:p>
        </w:tc>
        <w:tc>
          <w:tcPr>
            <w:tcW w:w="1327" w:type="pct"/>
            <w:shd w:val="clear" w:color="auto" w:fill="auto"/>
            <w:vAlign w:val="center"/>
          </w:tcPr>
          <w:p w:rsidR="009B5C38" w:rsidRPr="003D6F99" w:rsidRDefault="009B5C38" w:rsidP="0003166F">
            <w:pPr>
              <w:jc w:val="center"/>
              <w:rPr>
                <w:szCs w:val="24"/>
              </w:rPr>
            </w:pPr>
            <w:r w:rsidRPr="003D6F99">
              <w:rPr>
                <w:szCs w:val="24"/>
              </w:rPr>
              <w:t>Проверяемое содержание – раздел курса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9B5C38" w:rsidRPr="003D6F99" w:rsidRDefault="009B5C38" w:rsidP="0003166F">
            <w:pPr>
              <w:jc w:val="center"/>
              <w:rPr>
                <w:szCs w:val="24"/>
              </w:rPr>
            </w:pPr>
            <w:r w:rsidRPr="003D6F99">
              <w:rPr>
                <w:szCs w:val="24"/>
              </w:rPr>
              <w:t>Уровень сложности задания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B5C38" w:rsidRPr="003D6F99" w:rsidRDefault="009B5C38" w:rsidP="0003166F">
            <w:pPr>
              <w:jc w:val="center"/>
              <w:rPr>
                <w:szCs w:val="24"/>
              </w:rPr>
            </w:pPr>
            <w:r w:rsidRPr="003D6F99">
              <w:rPr>
                <w:spacing w:val="10"/>
                <w:szCs w:val="24"/>
              </w:rPr>
              <w:t>Максимальный</w:t>
            </w:r>
            <w:r w:rsidRPr="003D6F99">
              <w:rPr>
                <w:szCs w:val="24"/>
              </w:rPr>
              <w:t xml:space="preserve"> балл за задание</w:t>
            </w:r>
          </w:p>
        </w:tc>
      </w:tr>
      <w:tr w:rsidR="009B5C38" w:rsidRPr="003D6F99" w:rsidTr="0003166F">
        <w:trPr>
          <w:cantSplit/>
          <w:trHeight w:val="876"/>
        </w:trPr>
        <w:tc>
          <w:tcPr>
            <w:tcW w:w="369" w:type="pct"/>
            <w:shd w:val="clear" w:color="auto" w:fill="auto"/>
            <w:vAlign w:val="center"/>
          </w:tcPr>
          <w:p w:rsidR="009B5C38" w:rsidRPr="003D6F99" w:rsidRDefault="009B5C38" w:rsidP="0003166F">
            <w:pPr>
              <w:rPr>
                <w:szCs w:val="24"/>
              </w:rPr>
            </w:pPr>
            <w:r w:rsidRPr="003D6F99">
              <w:rPr>
                <w:szCs w:val="24"/>
              </w:rPr>
              <w:t>1</w:t>
            </w:r>
          </w:p>
        </w:tc>
        <w:tc>
          <w:tcPr>
            <w:tcW w:w="2063" w:type="pct"/>
            <w:shd w:val="clear" w:color="auto" w:fill="auto"/>
            <w:vAlign w:val="center"/>
          </w:tcPr>
          <w:p w:rsidR="009B5C38" w:rsidRPr="003D6F99" w:rsidRDefault="009B5C38" w:rsidP="0003166F">
            <w:pPr>
              <w:rPr>
                <w:szCs w:val="24"/>
              </w:rPr>
            </w:pPr>
            <w:r w:rsidRPr="003D6F99">
              <w:rPr>
                <w:szCs w:val="24"/>
              </w:rPr>
              <w:t>Знание терминов, понятий (выявление структурных элементов с помощью схем и таблиц)</w:t>
            </w:r>
          </w:p>
        </w:tc>
        <w:tc>
          <w:tcPr>
            <w:tcW w:w="1327" w:type="pct"/>
            <w:shd w:val="clear" w:color="auto" w:fill="auto"/>
            <w:vAlign w:val="center"/>
          </w:tcPr>
          <w:p w:rsidR="009B5C38" w:rsidRPr="003D6F99" w:rsidRDefault="009B5C38" w:rsidP="0003166F">
            <w:pPr>
              <w:jc w:val="center"/>
              <w:rPr>
                <w:szCs w:val="24"/>
              </w:rPr>
            </w:pPr>
            <w:r w:rsidRPr="003D6F99">
              <w:rPr>
                <w:szCs w:val="24"/>
              </w:rPr>
              <w:t>Социальные группы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9B5C38" w:rsidRPr="003D6F99" w:rsidRDefault="009B5C38" w:rsidP="0003166F">
            <w:pPr>
              <w:jc w:val="center"/>
              <w:rPr>
                <w:szCs w:val="24"/>
              </w:rPr>
            </w:pPr>
            <w:r w:rsidRPr="003D6F99">
              <w:rPr>
                <w:szCs w:val="24"/>
              </w:rPr>
              <w:t>Б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B5C38" w:rsidRPr="003D6F99" w:rsidRDefault="009B5C38" w:rsidP="0003166F">
            <w:pPr>
              <w:jc w:val="center"/>
              <w:rPr>
                <w:spacing w:val="10"/>
                <w:szCs w:val="24"/>
              </w:rPr>
            </w:pPr>
            <w:r w:rsidRPr="003D6F99">
              <w:rPr>
                <w:spacing w:val="10"/>
                <w:szCs w:val="24"/>
              </w:rPr>
              <w:t>1</w:t>
            </w:r>
          </w:p>
        </w:tc>
      </w:tr>
      <w:tr w:rsidR="009B5C38" w:rsidRPr="003D6F99" w:rsidTr="0003166F">
        <w:trPr>
          <w:trHeight w:val="20"/>
        </w:trPr>
        <w:tc>
          <w:tcPr>
            <w:tcW w:w="369" w:type="pct"/>
            <w:shd w:val="clear" w:color="auto" w:fill="auto"/>
          </w:tcPr>
          <w:p w:rsidR="009B5C38" w:rsidRPr="003D6F99" w:rsidRDefault="009B5C38" w:rsidP="0003166F">
            <w:pPr>
              <w:rPr>
                <w:szCs w:val="24"/>
              </w:rPr>
            </w:pPr>
            <w:r w:rsidRPr="003D6F99">
              <w:rPr>
                <w:szCs w:val="24"/>
              </w:rPr>
              <w:t>2</w:t>
            </w:r>
          </w:p>
        </w:tc>
        <w:tc>
          <w:tcPr>
            <w:tcW w:w="2063" w:type="pct"/>
            <w:shd w:val="clear" w:color="auto" w:fill="auto"/>
          </w:tcPr>
          <w:p w:rsidR="009B5C38" w:rsidRPr="003D6F99" w:rsidRDefault="009B5C38" w:rsidP="0003166F">
            <w:pPr>
              <w:rPr>
                <w:szCs w:val="24"/>
              </w:rPr>
            </w:pPr>
            <w:r w:rsidRPr="003D6F99">
              <w:rPr>
                <w:szCs w:val="24"/>
              </w:rPr>
              <w:t>Знание терминов, понятий</w:t>
            </w:r>
            <w:r w:rsidRPr="003D6F99">
              <w:rPr>
                <w:rStyle w:val="c20c31"/>
                <w:rFonts w:eastAsia="Tahoma"/>
              </w:rPr>
              <w:t xml:space="preserve"> (соотнесение видовых понятий с родовыми)</w:t>
            </w:r>
          </w:p>
        </w:tc>
        <w:tc>
          <w:tcPr>
            <w:tcW w:w="1327" w:type="pct"/>
            <w:shd w:val="clear" w:color="auto" w:fill="auto"/>
          </w:tcPr>
          <w:p w:rsidR="009B5C38" w:rsidRPr="003D6F99" w:rsidRDefault="009B5C38" w:rsidP="0003166F">
            <w:pPr>
              <w:jc w:val="center"/>
              <w:rPr>
                <w:szCs w:val="24"/>
              </w:rPr>
            </w:pPr>
            <w:r w:rsidRPr="003D6F99">
              <w:rPr>
                <w:szCs w:val="24"/>
              </w:rPr>
              <w:t>Социализация индивида</w:t>
            </w:r>
          </w:p>
        </w:tc>
        <w:tc>
          <w:tcPr>
            <w:tcW w:w="666" w:type="pct"/>
            <w:shd w:val="clear" w:color="auto" w:fill="auto"/>
          </w:tcPr>
          <w:p w:rsidR="009B5C38" w:rsidRPr="003D6F99" w:rsidRDefault="009B5C38" w:rsidP="0003166F">
            <w:pPr>
              <w:jc w:val="center"/>
              <w:rPr>
                <w:szCs w:val="24"/>
              </w:rPr>
            </w:pPr>
            <w:r w:rsidRPr="003D6F99">
              <w:rPr>
                <w:szCs w:val="24"/>
              </w:rPr>
              <w:t>Б</w:t>
            </w:r>
          </w:p>
        </w:tc>
        <w:tc>
          <w:tcPr>
            <w:tcW w:w="575" w:type="pct"/>
            <w:shd w:val="clear" w:color="auto" w:fill="auto"/>
          </w:tcPr>
          <w:p w:rsidR="009B5C38" w:rsidRPr="003D6F99" w:rsidRDefault="009B5C38" w:rsidP="0003166F">
            <w:pPr>
              <w:jc w:val="center"/>
              <w:rPr>
                <w:szCs w:val="24"/>
              </w:rPr>
            </w:pPr>
            <w:r w:rsidRPr="003D6F99">
              <w:rPr>
                <w:szCs w:val="24"/>
              </w:rPr>
              <w:t>1</w:t>
            </w:r>
          </w:p>
        </w:tc>
      </w:tr>
      <w:tr w:rsidR="009B5C38" w:rsidRPr="003D6F99" w:rsidTr="0003166F">
        <w:trPr>
          <w:trHeight w:val="20"/>
        </w:trPr>
        <w:tc>
          <w:tcPr>
            <w:tcW w:w="369" w:type="pct"/>
            <w:shd w:val="clear" w:color="auto" w:fill="auto"/>
          </w:tcPr>
          <w:p w:rsidR="009B5C38" w:rsidRPr="003D6F99" w:rsidRDefault="009B5C38" w:rsidP="0003166F">
            <w:pPr>
              <w:rPr>
                <w:szCs w:val="24"/>
              </w:rPr>
            </w:pPr>
            <w:r w:rsidRPr="003D6F99">
              <w:rPr>
                <w:szCs w:val="24"/>
              </w:rPr>
              <w:t>3</w:t>
            </w:r>
          </w:p>
        </w:tc>
        <w:tc>
          <w:tcPr>
            <w:tcW w:w="2063" w:type="pct"/>
            <w:shd w:val="clear" w:color="auto" w:fill="auto"/>
          </w:tcPr>
          <w:p w:rsidR="009B5C38" w:rsidRPr="003D6F99" w:rsidRDefault="009B5C38" w:rsidP="0003166F">
            <w:pPr>
              <w:autoSpaceDE w:val="0"/>
              <w:autoSpaceDN w:val="0"/>
              <w:adjustRightInd w:val="0"/>
              <w:rPr>
                <w:color w:val="FF0000"/>
                <w:szCs w:val="24"/>
              </w:rPr>
            </w:pPr>
            <w:r w:rsidRPr="003D6F99">
              <w:rPr>
                <w:bCs/>
                <w:iCs/>
                <w:szCs w:val="24"/>
              </w:rPr>
              <w:t xml:space="preserve">Характеризовать </w:t>
            </w:r>
            <w:r w:rsidRPr="003D6F99">
              <w:rPr>
                <w:szCs w:val="24"/>
              </w:rPr>
              <w:t>с научных позиций основные социальные объекты (факты, явления, процессы, институты), их место и значение в жизни общества как целостной системы)</w:t>
            </w:r>
          </w:p>
        </w:tc>
        <w:tc>
          <w:tcPr>
            <w:tcW w:w="1327" w:type="pct"/>
            <w:shd w:val="clear" w:color="auto" w:fill="auto"/>
          </w:tcPr>
          <w:p w:rsidR="009B5C38" w:rsidRPr="003D6F99" w:rsidRDefault="009B5C38" w:rsidP="0003166F">
            <w:pPr>
              <w:jc w:val="center"/>
              <w:rPr>
                <w:szCs w:val="24"/>
              </w:rPr>
            </w:pPr>
            <w:r w:rsidRPr="003D6F99">
              <w:rPr>
                <w:szCs w:val="24"/>
              </w:rPr>
              <w:t>Социальная стратификация и мобильность</w:t>
            </w:r>
          </w:p>
        </w:tc>
        <w:tc>
          <w:tcPr>
            <w:tcW w:w="666" w:type="pct"/>
            <w:shd w:val="clear" w:color="auto" w:fill="auto"/>
          </w:tcPr>
          <w:p w:rsidR="009B5C38" w:rsidRPr="003D6F99" w:rsidRDefault="009B5C38" w:rsidP="0003166F">
            <w:pPr>
              <w:jc w:val="center"/>
              <w:rPr>
                <w:szCs w:val="24"/>
              </w:rPr>
            </w:pPr>
            <w:r w:rsidRPr="003D6F99">
              <w:rPr>
                <w:szCs w:val="24"/>
              </w:rPr>
              <w:t>П</w:t>
            </w:r>
          </w:p>
        </w:tc>
        <w:tc>
          <w:tcPr>
            <w:tcW w:w="575" w:type="pct"/>
            <w:shd w:val="clear" w:color="auto" w:fill="auto"/>
          </w:tcPr>
          <w:p w:rsidR="009B5C38" w:rsidRPr="003D6F99" w:rsidRDefault="009B5C38" w:rsidP="0003166F">
            <w:pPr>
              <w:jc w:val="center"/>
              <w:rPr>
                <w:szCs w:val="24"/>
              </w:rPr>
            </w:pPr>
            <w:r w:rsidRPr="003D6F99">
              <w:rPr>
                <w:szCs w:val="24"/>
              </w:rPr>
              <w:t>2</w:t>
            </w:r>
          </w:p>
        </w:tc>
      </w:tr>
      <w:tr w:rsidR="009B5C38" w:rsidRPr="003D6F99" w:rsidTr="0003166F">
        <w:trPr>
          <w:trHeight w:val="20"/>
        </w:trPr>
        <w:tc>
          <w:tcPr>
            <w:tcW w:w="369" w:type="pct"/>
            <w:shd w:val="clear" w:color="auto" w:fill="auto"/>
          </w:tcPr>
          <w:p w:rsidR="009B5C38" w:rsidRPr="003D6F99" w:rsidRDefault="009B5C38" w:rsidP="0003166F">
            <w:pPr>
              <w:rPr>
                <w:szCs w:val="24"/>
              </w:rPr>
            </w:pPr>
            <w:r w:rsidRPr="003D6F99">
              <w:rPr>
                <w:szCs w:val="24"/>
              </w:rPr>
              <w:t>4</w:t>
            </w:r>
          </w:p>
        </w:tc>
        <w:tc>
          <w:tcPr>
            <w:tcW w:w="2063" w:type="pct"/>
            <w:shd w:val="clear" w:color="auto" w:fill="auto"/>
          </w:tcPr>
          <w:p w:rsidR="009B5C38" w:rsidRPr="003D6F99" w:rsidRDefault="009B5C38" w:rsidP="0003166F">
            <w:pPr>
              <w:autoSpaceDE w:val="0"/>
              <w:autoSpaceDN w:val="0"/>
              <w:adjustRightInd w:val="0"/>
              <w:rPr>
                <w:rStyle w:val="c20c31"/>
                <w:rFonts w:eastAsia="Tahoma"/>
              </w:rPr>
            </w:pPr>
            <w:r w:rsidRPr="003D6F99">
              <w:rPr>
                <w:bCs/>
                <w:iCs/>
                <w:szCs w:val="24"/>
              </w:rPr>
              <w:t xml:space="preserve">Характеризовать </w:t>
            </w:r>
            <w:r w:rsidRPr="003D6F99">
              <w:rPr>
                <w:szCs w:val="24"/>
              </w:rPr>
              <w:t>с научных позиций основные социальные объекты (факты, явления, процессы, институты), их место и значение в жизни общества как целостной системы)</w:t>
            </w:r>
          </w:p>
        </w:tc>
        <w:tc>
          <w:tcPr>
            <w:tcW w:w="1327" w:type="pct"/>
            <w:shd w:val="clear" w:color="auto" w:fill="auto"/>
          </w:tcPr>
          <w:p w:rsidR="009B5C38" w:rsidRPr="003D6F99" w:rsidRDefault="009B5C38" w:rsidP="0003166F">
            <w:pPr>
              <w:jc w:val="center"/>
              <w:rPr>
                <w:szCs w:val="24"/>
              </w:rPr>
            </w:pPr>
            <w:r w:rsidRPr="003D6F99">
              <w:rPr>
                <w:szCs w:val="24"/>
              </w:rPr>
              <w:t>Отклоняющееся поведение и его типы, социальные конфликты</w:t>
            </w:r>
          </w:p>
        </w:tc>
        <w:tc>
          <w:tcPr>
            <w:tcW w:w="666" w:type="pct"/>
            <w:shd w:val="clear" w:color="auto" w:fill="auto"/>
          </w:tcPr>
          <w:p w:rsidR="009B5C38" w:rsidRPr="003D6F99" w:rsidRDefault="009B5C38" w:rsidP="0003166F">
            <w:pPr>
              <w:jc w:val="center"/>
              <w:rPr>
                <w:szCs w:val="24"/>
              </w:rPr>
            </w:pPr>
            <w:r w:rsidRPr="003D6F99">
              <w:rPr>
                <w:szCs w:val="24"/>
              </w:rPr>
              <w:t>П</w:t>
            </w:r>
          </w:p>
        </w:tc>
        <w:tc>
          <w:tcPr>
            <w:tcW w:w="575" w:type="pct"/>
            <w:shd w:val="clear" w:color="auto" w:fill="auto"/>
          </w:tcPr>
          <w:p w:rsidR="009B5C38" w:rsidRPr="003D6F99" w:rsidRDefault="009B5C38" w:rsidP="0003166F">
            <w:pPr>
              <w:jc w:val="center"/>
              <w:rPr>
                <w:szCs w:val="24"/>
              </w:rPr>
            </w:pPr>
            <w:r w:rsidRPr="003D6F99">
              <w:rPr>
                <w:szCs w:val="24"/>
              </w:rPr>
              <w:t>2</w:t>
            </w:r>
          </w:p>
        </w:tc>
      </w:tr>
      <w:tr w:rsidR="009B5C38" w:rsidRPr="003D6F99" w:rsidTr="0003166F">
        <w:trPr>
          <w:trHeight w:val="20"/>
        </w:trPr>
        <w:tc>
          <w:tcPr>
            <w:tcW w:w="369" w:type="pct"/>
            <w:shd w:val="clear" w:color="auto" w:fill="auto"/>
          </w:tcPr>
          <w:p w:rsidR="009B5C38" w:rsidRPr="003D6F99" w:rsidRDefault="009B5C38" w:rsidP="0003166F">
            <w:pPr>
              <w:rPr>
                <w:szCs w:val="24"/>
              </w:rPr>
            </w:pPr>
            <w:r w:rsidRPr="003D6F99">
              <w:rPr>
                <w:szCs w:val="24"/>
              </w:rPr>
              <w:t>5</w:t>
            </w:r>
          </w:p>
        </w:tc>
        <w:tc>
          <w:tcPr>
            <w:tcW w:w="2063" w:type="pct"/>
            <w:shd w:val="clear" w:color="auto" w:fill="auto"/>
          </w:tcPr>
          <w:p w:rsidR="009B5C38" w:rsidRPr="003D6F99" w:rsidRDefault="009B5C38" w:rsidP="0003166F">
            <w:pPr>
              <w:rPr>
                <w:szCs w:val="24"/>
              </w:rPr>
            </w:pPr>
            <w:r w:rsidRPr="003D6F99">
              <w:rPr>
                <w:rStyle w:val="c20c31"/>
                <w:rFonts w:eastAsia="Tahoma"/>
              </w:rPr>
              <w:t>Осуществлять поиск социальной информации, представленной в различных знаковых системах (таблица, диаграмма)</w:t>
            </w:r>
          </w:p>
        </w:tc>
        <w:tc>
          <w:tcPr>
            <w:tcW w:w="1327" w:type="pct"/>
            <w:shd w:val="clear" w:color="auto" w:fill="auto"/>
          </w:tcPr>
          <w:p w:rsidR="009B5C38" w:rsidRPr="003D6F99" w:rsidRDefault="009B5C38" w:rsidP="0003166F">
            <w:pPr>
              <w:jc w:val="center"/>
              <w:rPr>
                <w:szCs w:val="24"/>
              </w:rPr>
            </w:pPr>
            <w:r w:rsidRPr="003D6F99">
              <w:rPr>
                <w:szCs w:val="24"/>
              </w:rPr>
              <w:t>Семья и брак, молодежь как социальная группа</w:t>
            </w:r>
          </w:p>
        </w:tc>
        <w:tc>
          <w:tcPr>
            <w:tcW w:w="666" w:type="pct"/>
            <w:shd w:val="clear" w:color="auto" w:fill="auto"/>
          </w:tcPr>
          <w:p w:rsidR="009B5C38" w:rsidRPr="003D6F99" w:rsidRDefault="009B5C38" w:rsidP="0003166F">
            <w:pPr>
              <w:jc w:val="center"/>
              <w:rPr>
                <w:szCs w:val="24"/>
              </w:rPr>
            </w:pPr>
            <w:r w:rsidRPr="003D6F99">
              <w:rPr>
                <w:szCs w:val="24"/>
              </w:rPr>
              <w:t>Б</w:t>
            </w:r>
          </w:p>
        </w:tc>
        <w:tc>
          <w:tcPr>
            <w:tcW w:w="575" w:type="pct"/>
            <w:shd w:val="clear" w:color="auto" w:fill="auto"/>
          </w:tcPr>
          <w:p w:rsidR="009B5C38" w:rsidRPr="003D6F99" w:rsidRDefault="009B5C38" w:rsidP="0003166F">
            <w:pPr>
              <w:jc w:val="center"/>
              <w:rPr>
                <w:szCs w:val="24"/>
              </w:rPr>
            </w:pPr>
            <w:r w:rsidRPr="003D6F99">
              <w:rPr>
                <w:szCs w:val="24"/>
              </w:rPr>
              <w:t>1</w:t>
            </w:r>
          </w:p>
        </w:tc>
      </w:tr>
      <w:tr w:rsidR="009B5C38" w:rsidRPr="003D6F99" w:rsidTr="0003166F">
        <w:trPr>
          <w:trHeight w:val="20"/>
        </w:trPr>
        <w:tc>
          <w:tcPr>
            <w:tcW w:w="369" w:type="pct"/>
            <w:shd w:val="clear" w:color="auto" w:fill="auto"/>
          </w:tcPr>
          <w:p w:rsidR="009B5C38" w:rsidRPr="003D6F99" w:rsidRDefault="009B5C38" w:rsidP="0003166F">
            <w:pPr>
              <w:rPr>
                <w:szCs w:val="24"/>
              </w:rPr>
            </w:pPr>
            <w:r w:rsidRPr="003D6F99">
              <w:rPr>
                <w:szCs w:val="24"/>
              </w:rPr>
              <w:t>6</w:t>
            </w:r>
          </w:p>
        </w:tc>
        <w:tc>
          <w:tcPr>
            <w:tcW w:w="2063" w:type="pct"/>
            <w:shd w:val="clear" w:color="auto" w:fill="auto"/>
          </w:tcPr>
          <w:p w:rsidR="009B5C38" w:rsidRPr="003D6F99" w:rsidRDefault="009B5C38" w:rsidP="0003166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3D6F99">
              <w:rPr>
                <w:bCs/>
                <w:iCs/>
                <w:szCs w:val="24"/>
              </w:rPr>
              <w:t xml:space="preserve">Систематизировать, анализировать и обобщать </w:t>
            </w:r>
            <w:r w:rsidRPr="003D6F99">
              <w:rPr>
                <w:szCs w:val="24"/>
              </w:rPr>
              <w:t>неупорядоченную социальную информацию (определение терминов и понятий, соответствующих предлагаемому контексту)</w:t>
            </w:r>
          </w:p>
        </w:tc>
        <w:tc>
          <w:tcPr>
            <w:tcW w:w="1327" w:type="pct"/>
            <w:shd w:val="clear" w:color="auto" w:fill="auto"/>
          </w:tcPr>
          <w:p w:rsidR="009B5C38" w:rsidRPr="003D6F99" w:rsidRDefault="009B5C38" w:rsidP="0003166F">
            <w:pPr>
              <w:pStyle w:val="a3"/>
              <w:jc w:val="center"/>
              <w:rPr>
                <w:sz w:val="24"/>
                <w:szCs w:val="24"/>
              </w:rPr>
            </w:pPr>
            <w:r w:rsidRPr="003D6F99">
              <w:rPr>
                <w:sz w:val="24"/>
                <w:szCs w:val="24"/>
              </w:rPr>
              <w:t>Виды социальных норм</w:t>
            </w:r>
          </w:p>
        </w:tc>
        <w:tc>
          <w:tcPr>
            <w:tcW w:w="666" w:type="pct"/>
            <w:shd w:val="clear" w:color="auto" w:fill="auto"/>
          </w:tcPr>
          <w:p w:rsidR="009B5C38" w:rsidRPr="003D6F99" w:rsidRDefault="009B5C38" w:rsidP="0003166F">
            <w:pPr>
              <w:jc w:val="center"/>
              <w:rPr>
                <w:szCs w:val="24"/>
              </w:rPr>
            </w:pPr>
            <w:r w:rsidRPr="003D6F99">
              <w:rPr>
                <w:szCs w:val="24"/>
              </w:rPr>
              <w:t>П</w:t>
            </w:r>
          </w:p>
        </w:tc>
        <w:tc>
          <w:tcPr>
            <w:tcW w:w="575" w:type="pct"/>
            <w:shd w:val="clear" w:color="auto" w:fill="auto"/>
          </w:tcPr>
          <w:p w:rsidR="009B5C38" w:rsidRPr="003D6F99" w:rsidRDefault="009B5C38" w:rsidP="0003166F">
            <w:pPr>
              <w:jc w:val="center"/>
              <w:rPr>
                <w:szCs w:val="24"/>
              </w:rPr>
            </w:pPr>
            <w:r w:rsidRPr="003D6F99">
              <w:rPr>
                <w:szCs w:val="24"/>
              </w:rPr>
              <w:t>2</w:t>
            </w:r>
          </w:p>
        </w:tc>
      </w:tr>
      <w:tr w:rsidR="009B5C38" w:rsidRPr="003D6F99" w:rsidTr="0003166F">
        <w:trPr>
          <w:trHeight w:val="20"/>
        </w:trPr>
        <w:tc>
          <w:tcPr>
            <w:tcW w:w="369" w:type="pct"/>
            <w:shd w:val="clear" w:color="auto" w:fill="auto"/>
          </w:tcPr>
          <w:p w:rsidR="009B5C38" w:rsidRPr="003D6F99" w:rsidRDefault="009B5C38" w:rsidP="0003166F">
            <w:pPr>
              <w:rPr>
                <w:szCs w:val="24"/>
              </w:rPr>
            </w:pPr>
            <w:r w:rsidRPr="003D6F99">
              <w:rPr>
                <w:szCs w:val="24"/>
              </w:rPr>
              <w:t>7</w:t>
            </w:r>
          </w:p>
        </w:tc>
        <w:tc>
          <w:tcPr>
            <w:tcW w:w="2063" w:type="pct"/>
            <w:shd w:val="clear" w:color="auto" w:fill="auto"/>
          </w:tcPr>
          <w:p w:rsidR="009B5C38" w:rsidRPr="003D6F99" w:rsidRDefault="009B5C38" w:rsidP="0003166F">
            <w:pPr>
              <w:rPr>
                <w:szCs w:val="24"/>
              </w:rPr>
            </w:pPr>
            <w:r w:rsidRPr="003D6F99">
              <w:rPr>
                <w:rStyle w:val="c20c31"/>
                <w:rFonts w:eastAsia="Tahoma"/>
              </w:rPr>
              <w:t>Характеризовать с научных позиций основные социальные объекты, их место и значение в жизни общества как целостной системы</w:t>
            </w:r>
          </w:p>
        </w:tc>
        <w:tc>
          <w:tcPr>
            <w:tcW w:w="1327" w:type="pct"/>
            <w:shd w:val="clear" w:color="auto" w:fill="auto"/>
          </w:tcPr>
          <w:p w:rsidR="009B5C38" w:rsidRPr="003D6F99" w:rsidRDefault="009B5C38" w:rsidP="0003166F">
            <w:pPr>
              <w:pStyle w:val="a3"/>
              <w:jc w:val="center"/>
              <w:rPr>
                <w:sz w:val="24"/>
                <w:szCs w:val="24"/>
              </w:rPr>
            </w:pPr>
            <w:r w:rsidRPr="003D6F99">
              <w:rPr>
                <w:sz w:val="24"/>
                <w:szCs w:val="24"/>
              </w:rPr>
              <w:t>Социальная стратификация и мобильность</w:t>
            </w:r>
          </w:p>
        </w:tc>
        <w:tc>
          <w:tcPr>
            <w:tcW w:w="666" w:type="pct"/>
            <w:shd w:val="clear" w:color="auto" w:fill="auto"/>
          </w:tcPr>
          <w:p w:rsidR="009B5C38" w:rsidRPr="003D6F99" w:rsidRDefault="009B5C38" w:rsidP="0003166F">
            <w:pPr>
              <w:jc w:val="center"/>
              <w:rPr>
                <w:szCs w:val="24"/>
              </w:rPr>
            </w:pPr>
            <w:r w:rsidRPr="003D6F99">
              <w:rPr>
                <w:szCs w:val="24"/>
              </w:rPr>
              <w:t>В</w:t>
            </w:r>
          </w:p>
        </w:tc>
        <w:tc>
          <w:tcPr>
            <w:tcW w:w="575" w:type="pct"/>
            <w:shd w:val="clear" w:color="auto" w:fill="auto"/>
          </w:tcPr>
          <w:p w:rsidR="009B5C38" w:rsidRPr="003D6F99" w:rsidRDefault="009B5C38" w:rsidP="0003166F">
            <w:pPr>
              <w:jc w:val="center"/>
              <w:rPr>
                <w:szCs w:val="24"/>
              </w:rPr>
            </w:pPr>
            <w:r w:rsidRPr="003D6F99">
              <w:rPr>
                <w:szCs w:val="24"/>
              </w:rPr>
              <w:t>4</w:t>
            </w:r>
          </w:p>
        </w:tc>
      </w:tr>
      <w:tr w:rsidR="009B5C38" w:rsidRPr="003D6F99" w:rsidTr="0003166F">
        <w:trPr>
          <w:trHeight w:val="20"/>
        </w:trPr>
        <w:tc>
          <w:tcPr>
            <w:tcW w:w="369" w:type="pct"/>
            <w:shd w:val="clear" w:color="auto" w:fill="auto"/>
          </w:tcPr>
          <w:p w:rsidR="009B5C38" w:rsidRPr="003D6F99" w:rsidRDefault="009B5C38" w:rsidP="0003166F">
            <w:pPr>
              <w:rPr>
                <w:szCs w:val="24"/>
              </w:rPr>
            </w:pPr>
            <w:r w:rsidRPr="003D6F99">
              <w:rPr>
                <w:szCs w:val="24"/>
              </w:rPr>
              <w:t>8</w:t>
            </w:r>
          </w:p>
        </w:tc>
        <w:tc>
          <w:tcPr>
            <w:tcW w:w="2063" w:type="pct"/>
            <w:shd w:val="clear" w:color="auto" w:fill="auto"/>
          </w:tcPr>
          <w:p w:rsidR="009B5C38" w:rsidRPr="003D6F99" w:rsidRDefault="009B5C38" w:rsidP="0003166F">
            <w:pPr>
              <w:rPr>
                <w:color w:val="FF0000"/>
                <w:szCs w:val="24"/>
              </w:rPr>
            </w:pPr>
            <w:r w:rsidRPr="003D6F99">
              <w:rPr>
                <w:rStyle w:val="c20c31"/>
                <w:rFonts w:eastAsia="Tahoma"/>
              </w:rPr>
              <w:t>Применять социально-экономические знания в процессе решения познавательных задач по актуальным социальным проблемам</w:t>
            </w:r>
          </w:p>
        </w:tc>
        <w:tc>
          <w:tcPr>
            <w:tcW w:w="1327" w:type="pct"/>
            <w:shd w:val="clear" w:color="auto" w:fill="auto"/>
          </w:tcPr>
          <w:p w:rsidR="009B5C38" w:rsidRPr="003D6F99" w:rsidRDefault="009B5C38" w:rsidP="0003166F">
            <w:pPr>
              <w:jc w:val="center"/>
              <w:rPr>
                <w:szCs w:val="24"/>
              </w:rPr>
            </w:pPr>
            <w:r w:rsidRPr="003D6F99">
              <w:rPr>
                <w:szCs w:val="24"/>
              </w:rPr>
              <w:t>Семья и брак</w:t>
            </w:r>
          </w:p>
        </w:tc>
        <w:tc>
          <w:tcPr>
            <w:tcW w:w="666" w:type="pct"/>
            <w:shd w:val="clear" w:color="auto" w:fill="auto"/>
          </w:tcPr>
          <w:p w:rsidR="009B5C38" w:rsidRPr="003D6F99" w:rsidRDefault="009B5C38" w:rsidP="0003166F">
            <w:pPr>
              <w:jc w:val="center"/>
              <w:rPr>
                <w:szCs w:val="24"/>
              </w:rPr>
            </w:pPr>
            <w:r w:rsidRPr="003D6F99">
              <w:rPr>
                <w:szCs w:val="24"/>
              </w:rPr>
              <w:t>В</w:t>
            </w:r>
          </w:p>
        </w:tc>
        <w:tc>
          <w:tcPr>
            <w:tcW w:w="575" w:type="pct"/>
            <w:shd w:val="clear" w:color="auto" w:fill="auto"/>
          </w:tcPr>
          <w:p w:rsidR="009B5C38" w:rsidRPr="003D6F99" w:rsidRDefault="009B5C38" w:rsidP="0003166F">
            <w:pPr>
              <w:jc w:val="center"/>
              <w:rPr>
                <w:szCs w:val="24"/>
              </w:rPr>
            </w:pPr>
            <w:r w:rsidRPr="003D6F99">
              <w:rPr>
                <w:szCs w:val="24"/>
              </w:rPr>
              <w:t>3</w:t>
            </w:r>
          </w:p>
        </w:tc>
      </w:tr>
      <w:tr w:rsidR="009B5C38" w:rsidRPr="003D6F99" w:rsidTr="0003166F">
        <w:trPr>
          <w:trHeight w:val="20"/>
        </w:trPr>
        <w:tc>
          <w:tcPr>
            <w:tcW w:w="5000" w:type="pct"/>
            <w:gridSpan w:val="5"/>
            <w:shd w:val="clear" w:color="auto" w:fill="auto"/>
          </w:tcPr>
          <w:p w:rsidR="009B5C38" w:rsidRPr="003D6F99" w:rsidRDefault="009B5C38" w:rsidP="0003166F">
            <w:pPr>
              <w:rPr>
                <w:szCs w:val="24"/>
              </w:rPr>
            </w:pPr>
            <w:r w:rsidRPr="003D6F99">
              <w:rPr>
                <w:szCs w:val="24"/>
              </w:rPr>
              <w:t xml:space="preserve">Всего заданий – </w:t>
            </w:r>
            <w:r w:rsidRPr="003D6F99">
              <w:rPr>
                <w:b/>
                <w:szCs w:val="24"/>
              </w:rPr>
              <w:t>8</w:t>
            </w:r>
            <w:r w:rsidRPr="003D6F99">
              <w:rPr>
                <w:szCs w:val="24"/>
              </w:rPr>
              <w:t xml:space="preserve">; по уровню сложности: Б – </w:t>
            </w:r>
            <w:r w:rsidRPr="003D6F99">
              <w:rPr>
                <w:b/>
                <w:szCs w:val="24"/>
              </w:rPr>
              <w:t>3</w:t>
            </w:r>
            <w:r w:rsidRPr="003D6F99">
              <w:rPr>
                <w:szCs w:val="24"/>
              </w:rPr>
              <w:t xml:space="preserve">; П – </w:t>
            </w:r>
            <w:r w:rsidRPr="003D6F99">
              <w:rPr>
                <w:b/>
                <w:szCs w:val="24"/>
              </w:rPr>
              <w:t>3</w:t>
            </w:r>
            <w:r w:rsidRPr="003D6F99">
              <w:rPr>
                <w:szCs w:val="24"/>
              </w:rPr>
              <w:t xml:space="preserve">, В – </w:t>
            </w:r>
            <w:r w:rsidRPr="003D6F99">
              <w:rPr>
                <w:b/>
                <w:szCs w:val="24"/>
              </w:rPr>
              <w:t>2</w:t>
            </w:r>
          </w:p>
          <w:p w:rsidR="009B5C38" w:rsidRPr="003D6F99" w:rsidRDefault="009B5C38" w:rsidP="0003166F">
            <w:pPr>
              <w:rPr>
                <w:szCs w:val="24"/>
              </w:rPr>
            </w:pPr>
            <w:r w:rsidRPr="003D6F99">
              <w:rPr>
                <w:szCs w:val="24"/>
              </w:rPr>
              <w:t xml:space="preserve">Общее время выполнения работы – </w:t>
            </w:r>
            <w:r w:rsidRPr="003D6F99">
              <w:rPr>
                <w:b/>
                <w:szCs w:val="24"/>
              </w:rPr>
              <w:t>45 минут</w:t>
            </w:r>
            <w:r w:rsidRPr="003D6F99">
              <w:rPr>
                <w:szCs w:val="24"/>
              </w:rPr>
              <w:t>.</w:t>
            </w:r>
          </w:p>
          <w:p w:rsidR="009B5C38" w:rsidRPr="003D6F99" w:rsidRDefault="009B5C38" w:rsidP="0003166F">
            <w:pPr>
              <w:rPr>
                <w:color w:val="FF0000"/>
                <w:szCs w:val="24"/>
              </w:rPr>
            </w:pPr>
            <w:r w:rsidRPr="003D6F99">
              <w:rPr>
                <w:spacing w:val="1"/>
                <w:szCs w:val="24"/>
              </w:rPr>
              <w:t xml:space="preserve">Максимальный первичный балл – </w:t>
            </w:r>
            <w:r w:rsidRPr="003D6F99">
              <w:rPr>
                <w:b/>
                <w:spacing w:val="1"/>
                <w:szCs w:val="24"/>
              </w:rPr>
              <w:t>16</w:t>
            </w:r>
            <w:r w:rsidRPr="003D6F99">
              <w:rPr>
                <w:i/>
                <w:spacing w:val="1"/>
                <w:szCs w:val="24"/>
              </w:rPr>
              <w:t>.</w:t>
            </w:r>
          </w:p>
        </w:tc>
      </w:tr>
    </w:tbl>
    <w:p w:rsidR="009B5C38" w:rsidRPr="003D6F99" w:rsidRDefault="009B5C38" w:rsidP="009B5C38">
      <w:pPr>
        <w:rPr>
          <w:szCs w:val="24"/>
        </w:rPr>
      </w:pPr>
    </w:p>
    <w:p w:rsidR="009B5C38" w:rsidRPr="003D6F99" w:rsidRDefault="009B5C38" w:rsidP="009B5C38">
      <w:pPr>
        <w:rPr>
          <w:b/>
          <w:szCs w:val="24"/>
        </w:rPr>
      </w:pPr>
      <w:r w:rsidRPr="003D6F99">
        <w:rPr>
          <w:b/>
          <w:szCs w:val="24"/>
        </w:rPr>
        <w:t>4. Система оценивания отдельных заданий и работы в целом</w:t>
      </w:r>
    </w:p>
    <w:p w:rsidR="009B5C38" w:rsidRPr="003D6F99" w:rsidRDefault="009B5C38" w:rsidP="009B5C38">
      <w:pPr>
        <w:rPr>
          <w:b/>
          <w:szCs w:val="24"/>
        </w:rPr>
      </w:pPr>
      <w:r w:rsidRPr="003D6F99">
        <w:rPr>
          <w:szCs w:val="24"/>
        </w:rPr>
        <w:t>Каждое из заданий 1-6 считается выполненным верно, если правильно указаны цифра, последовательность цифр или слов (словосочетание).</w:t>
      </w:r>
    </w:p>
    <w:p w:rsidR="009B5C38" w:rsidRPr="003D6F99" w:rsidRDefault="009B5C38" w:rsidP="009B5C38">
      <w:pPr>
        <w:rPr>
          <w:szCs w:val="24"/>
        </w:rPr>
      </w:pPr>
      <w:r w:rsidRPr="003D6F99">
        <w:rPr>
          <w:szCs w:val="24"/>
        </w:rPr>
        <w:lastRenderedPageBreak/>
        <w:t>Задания 7 и 8 является заданием с развернутым ответом и оценивается в соответствии с критериями. Максимальная оценка за задание 7 – 4 балла. Максимальная оценка за задание 8 – 3 балла.</w:t>
      </w:r>
    </w:p>
    <w:p w:rsidR="009B5C38" w:rsidRPr="003D6F99" w:rsidRDefault="009B5C38" w:rsidP="009B5C38">
      <w:pPr>
        <w:rPr>
          <w:b/>
          <w:szCs w:val="24"/>
        </w:rPr>
      </w:pPr>
      <w:r w:rsidRPr="003D6F99">
        <w:rPr>
          <w:szCs w:val="24"/>
        </w:rPr>
        <w:t>Полученные обучающимся баллы за выполнение всех заданий суммируются. Суммарный балл переводится в отметку по пятибалльной шкале с учётом рекомендуемой шкалы перевода:</w:t>
      </w:r>
    </w:p>
    <w:p w:rsidR="009B5C38" w:rsidRDefault="009B5C38" w:rsidP="009B5C38">
      <w:pPr>
        <w:rPr>
          <w:szCs w:val="24"/>
        </w:rPr>
      </w:pPr>
    </w:p>
    <w:p w:rsidR="009B5C38" w:rsidRPr="004315C8" w:rsidRDefault="009B5C38" w:rsidP="009B5C38">
      <w:pPr>
        <w:jc w:val="center"/>
        <w:rPr>
          <w:b/>
          <w:szCs w:val="24"/>
        </w:rPr>
      </w:pPr>
      <w:r w:rsidRPr="004315C8">
        <w:rPr>
          <w:b/>
          <w:szCs w:val="24"/>
        </w:rPr>
        <w:t>Шкала соответствия первичных баллов и итоговых отметок</w:t>
      </w:r>
    </w:p>
    <w:p w:rsidR="009B5C38" w:rsidRPr="003D6F99" w:rsidRDefault="009B5C38" w:rsidP="009B5C38">
      <w:pPr>
        <w:rPr>
          <w:szCs w:val="24"/>
        </w:rPr>
      </w:pPr>
    </w:p>
    <w:tbl>
      <w:tblPr>
        <w:tblW w:w="47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87"/>
        <w:gridCol w:w="2288"/>
        <w:gridCol w:w="3748"/>
      </w:tblGrid>
      <w:tr w:rsidR="009B5C38" w:rsidRPr="003D6F99" w:rsidTr="0003166F">
        <w:tc>
          <w:tcPr>
            <w:tcW w:w="1763" w:type="pct"/>
            <w:vAlign w:val="center"/>
          </w:tcPr>
          <w:p w:rsidR="009B5C38" w:rsidRPr="003D6F99" w:rsidRDefault="009B5C38" w:rsidP="0003166F">
            <w:pPr>
              <w:rPr>
                <w:szCs w:val="24"/>
              </w:rPr>
            </w:pPr>
            <w:r w:rsidRPr="003D6F99">
              <w:rPr>
                <w:szCs w:val="24"/>
              </w:rPr>
              <w:t xml:space="preserve">Суммарный балл </w:t>
            </w:r>
          </w:p>
        </w:tc>
        <w:tc>
          <w:tcPr>
            <w:tcW w:w="1227" w:type="pct"/>
          </w:tcPr>
          <w:p w:rsidR="009B5C38" w:rsidRPr="003D6F99" w:rsidRDefault="009B5C38" w:rsidP="0003166F">
            <w:pPr>
              <w:rPr>
                <w:szCs w:val="24"/>
              </w:rPr>
            </w:pPr>
            <w:r w:rsidRPr="003D6F99">
              <w:rPr>
                <w:szCs w:val="24"/>
              </w:rPr>
              <w:t>% выполнения</w:t>
            </w:r>
          </w:p>
        </w:tc>
        <w:tc>
          <w:tcPr>
            <w:tcW w:w="2010" w:type="pct"/>
          </w:tcPr>
          <w:p w:rsidR="009B5C38" w:rsidRPr="003D6F99" w:rsidRDefault="009B5C38" w:rsidP="0003166F">
            <w:pPr>
              <w:rPr>
                <w:szCs w:val="24"/>
              </w:rPr>
            </w:pPr>
            <w:r w:rsidRPr="003D6F99">
              <w:rPr>
                <w:szCs w:val="24"/>
              </w:rPr>
              <w:t>Отметка по 5-балльной шкале</w:t>
            </w:r>
          </w:p>
        </w:tc>
      </w:tr>
      <w:tr w:rsidR="009B5C38" w:rsidRPr="003D6F99" w:rsidTr="0003166F">
        <w:tc>
          <w:tcPr>
            <w:tcW w:w="1763" w:type="pct"/>
          </w:tcPr>
          <w:p w:rsidR="009B5C38" w:rsidRPr="003D6F99" w:rsidRDefault="009B5C38" w:rsidP="0003166F">
            <w:pPr>
              <w:jc w:val="center"/>
              <w:rPr>
                <w:szCs w:val="24"/>
              </w:rPr>
            </w:pPr>
            <w:r w:rsidRPr="003D6F99">
              <w:rPr>
                <w:szCs w:val="24"/>
              </w:rPr>
              <w:t>14–16</w:t>
            </w:r>
          </w:p>
        </w:tc>
        <w:tc>
          <w:tcPr>
            <w:tcW w:w="1227" w:type="pct"/>
          </w:tcPr>
          <w:p w:rsidR="009B5C38" w:rsidRPr="003D6F99" w:rsidRDefault="009B5C38" w:rsidP="0003166F">
            <w:pPr>
              <w:jc w:val="center"/>
              <w:rPr>
                <w:szCs w:val="24"/>
              </w:rPr>
            </w:pPr>
            <w:r w:rsidRPr="003D6F99">
              <w:rPr>
                <w:szCs w:val="24"/>
              </w:rPr>
              <w:t>87–100</w:t>
            </w:r>
          </w:p>
        </w:tc>
        <w:tc>
          <w:tcPr>
            <w:tcW w:w="2010" w:type="pct"/>
          </w:tcPr>
          <w:p w:rsidR="009B5C38" w:rsidRPr="003D6F99" w:rsidRDefault="009B5C38" w:rsidP="0003166F">
            <w:pPr>
              <w:jc w:val="center"/>
              <w:rPr>
                <w:szCs w:val="24"/>
              </w:rPr>
            </w:pPr>
            <w:r w:rsidRPr="003D6F99">
              <w:rPr>
                <w:szCs w:val="24"/>
              </w:rPr>
              <w:t>«5»</w:t>
            </w:r>
          </w:p>
        </w:tc>
      </w:tr>
      <w:tr w:rsidR="009B5C38" w:rsidRPr="003D6F99" w:rsidTr="0003166F">
        <w:trPr>
          <w:trHeight w:val="393"/>
        </w:trPr>
        <w:tc>
          <w:tcPr>
            <w:tcW w:w="1763" w:type="pct"/>
          </w:tcPr>
          <w:p w:rsidR="009B5C38" w:rsidRPr="003D6F99" w:rsidRDefault="009B5C38" w:rsidP="0003166F">
            <w:pPr>
              <w:jc w:val="center"/>
              <w:rPr>
                <w:szCs w:val="24"/>
              </w:rPr>
            </w:pPr>
            <w:r w:rsidRPr="003D6F99">
              <w:rPr>
                <w:szCs w:val="24"/>
              </w:rPr>
              <w:t>10–13</w:t>
            </w:r>
          </w:p>
        </w:tc>
        <w:tc>
          <w:tcPr>
            <w:tcW w:w="1227" w:type="pct"/>
          </w:tcPr>
          <w:p w:rsidR="009B5C38" w:rsidRPr="003D6F99" w:rsidRDefault="009B5C38" w:rsidP="0003166F">
            <w:pPr>
              <w:jc w:val="center"/>
              <w:rPr>
                <w:szCs w:val="24"/>
              </w:rPr>
            </w:pPr>
            <w:r w:rsidRPr="003D6F99">
              <w:rPr>
                <w:szCs w:val="24"/>
              </w:rPr>
              <w:t>62–81</w:t>
            </w:r>
          </w:p>
        </w:tc>
        <w:tc>
          <w:tcPr>
            <w:tcW w:w="2010" w:type="pct"/>
          </w:tcPr>
          <w:p w:rsidR="009B5C38" w:rsidRPr="003D6F99" w:rsidRDefault="009B5C38" w:rsidP="0003166F">
            <w:pPr>
              <w:jc w:val="center"/>
              <w:rPr>
                <w:szCs w:val="24"/>
              </w:rPr>
            </w:pPr>
            <w:r w:rsidRPr="003D6F99">
              <w:rPr>
                <w:szCs w:val="24"/>
              </w:rPr>
              <w:t>«4»</w:t>
            </w:r>
          </w:p>
        </w:tc>
      </w:tr>
      <w:tr w:rsidR="009B5C38" w:rsidRPr="003D6F99" w:rsidTr="0003166F">
        <w:tc>
          <w:tcPr>
            <w:tcW w:w="1763" w:type="pct"/>
          </w:tcPr>
          <w:p w:rsidR="009B5C38" w:rsidRPr="003D6F99" w:rsidRDefault="009B5C38" w:rsidP="0003166F">
            <w:pPr>
              <w:jc w:val="center"/>
              <w:rPr>
                <w:szCs w:val="24"/>
              </w:rPr>
            </w:pPr>
            <w:r w:rsidRPr="003D6F99">
              <w:rPr>
                <w:szCs w:val="24"/>
              </w:rPr>
              <w:t>6–9</w:t>
            </w:r>
          </w:p>
        </w:tc>
        <w:tc>
          <w:tcPr>
            <w:tcW w:w="1227" w:type="pct"/>
          </w:tcPr>
          <w:p w:rsidR="009B5C38" w:rsidRPr="003D6F99" w:rsidRDefault="009B5C38" w:rsidP="0003166F">
            <w:pPr>
              <w:jc w:val="center"/>
              <w:rPr>
                <w:szCs w:val="24"/>
              </w:rPr>
            </w:pPr>
            <w:r w:rsidRPr="003D6F99">
              <w:rPr>
                <w:szCs w:val="24"/>
              </w:rPr>
              <w:t>37–56</w:t>
            </w:r>
          </w:p>
        </w:tc>
        <w:tc>
          <w:tcPr>
            <w:tcW w:w="2010" w:type="pct"/>
          </w:tcPr>
          <w:p w:rsidR="009B5C38" w:rsidRPr="003D6F99" w:rsidRDefault="009B5C38" w:rsidP="0003166F">
            <w:pPr>
              <w:jc w:val="center"/>
              <w:rPr>
                <w:szCs w:val="24"/>
              </w:rPr>
            </w:pPr>
            <w:r w:rsidRPr="003D6F99">
              <w:rPr>
                <w:szCs w:val="24"/>
              </w:rPr>
              <w:t>«3»</w:t>
            </w:r>
          </w:p>
        </w:tc>
      </w:tr>
      <w:tr w:rsidR="009B5C38" w:rsidRPr="003D6F99" w:rsidTr="0003166F">
        <w:tc>
          <w:tcPr>
            <w:tcW w:w="1763" w:type="pct"/>
          </w:tcPr>
          <w:p w:rsidR="009B5C38" w:rsidRPr="003D6F99" w:rsidRDefault="009B5C38" w:rsidP="0003166F">
            <w:pPr>
              <w:jc w:val="center"/>
              <w:rPr>
                <w:szCs w:val="24"/>
              </w:rPr>
            </w:pPr>
            <w:r w:rsidRPr="003D6F99">
              <w:rPr>
                <w:szCs w:val="24"/>
              </w:rPr>
              <w:t>0–5</w:t>
            </w:r>
          </w:p>
        </w:tc>
        <w:tc>
          <w:tcPr>
            <w:tcW w:w="1227" w:type="pct"/>
          </w:tcPr>
          <w:p w:rsidR="009B5C38" w:rsidRPr="003D6F99" w:rsidRDefault="009B5C38" w:rsidP="0003166F">
            <w:pPr>
              <w:jc w:val="center"/>
              <w:rPr>
                <w:szCs w:val="24"/>
              </w:rPr>
            </w:pPr>
            <w:r w:rsidRPr="003D6F99">
              <w:rPr>
                <w:szCs w:val="24"/>
              </w:rPr>
              <w:t>0–32</w:t>
            </w:r>
          </w:p>
        </w:tc>
        <w:tc>
          <w:tcPr>
            <w:tcW w:w="2010" w:type="pct"/>
          </w:tcPr>
          <w:p w:rsidR="009B5C38" w:rsidRPr="003D6F99" w:rsidRDefault="009B5C38" w:rsidP="0003166F">
            <w:pPr>
              <w:jc w:val="center"/>
              <w:rPr>
                <w:szCs w:val="24"/>
              </w:rPr>
            </w:pPr>
            <w:r w:rsidRPr="003D6F99">
              <w:rPr>
                <w:szCs w:val="24"/>
              </w:rPr>
              <w:t>«2»</w:t>
            </w:r>
          </w:p>
        </w:tc>
      </w:tr>
    </w:tbl>
    <w:p w:rsidR="009B5C38" w:rsidRPr="003D6F99" w:rsidRDefault="009B5C38" w:rsidP="009B5C38">
      <w:pPr>
        <w:rPr>
          <w:szCs w:val="24"/>
        </w:rPr>
      </w:pPr>
    </w:p>
    <w:p w:rsidR="009B5C38" w:rsidRPr="003D6F99" w:rsidRDefault="009B5C38" w:rsidP="009B5C38">
      <w:pPr>
        <w:rPr>
          <w:szCs w:val="24"/>
        </w:rPr>
        <w:sectPr w:rsidR="009B5C38" w:rsidRPr="003D6F99" w:rsidSect="002B0EB3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9B5C38" w:rsidRPr="003D6F99" w:rsidRDefault="009B5C38" w:rsidP="009B5C38">
      <w:pPr>
        <w:jc w:val="center"/>
        <w:rPr>
          <w:b/>
          <w:szCs w:val="24"/>
        </w:rPr>
      </w:pPr>
      <w:r w:rsidRPr="003D6F99">
        <w:rPr>
          <w:b/>
          <w:szCs w:val="24"/>
        </w:rPr>
        <w:lastRenderedPageBreak/>
        <w:t>Контрольная работа по обществознанию</w:t>
      </w:r>
    </w:p>
    <w:p w:rsidR="009B5C38" w:rsidRPr="003D6F99" w:rsidRDefault="009B5C38" w:rsidP="009B5C38">
      <w:pPr>
        <w:jc w:val="center"/>
        <w:rPr>
          <w:b/>
          <w:szCs w:val="24"/>
        </w:rPr>
      </w:pPr>
      <w:r w:rsidRPr="003D6F99">
        <w:rPr>
          <w:b/>
          <w:szCs w:val="24"/>
        </w:rPr>
        <w:t xml:space="preserve">Тема «Социальные отношения» </w:t>
      </w:r>
    </w:p>
    <w:p w:rsidR="009B5C38" w:rsidRPr="003D6F99" w:rsidRDefault="009B5C38" w:rsidP="009B5C38">
      <w:pPr>
        <w:jc w:val="center"/>
        <w:rPr>
          <w:b/>
          <w:szCs w:val="24"/>
        </w:rPr>
      </w:pPr>
    </w:p>
    <w:p w:rsidR="009B5C38" w:rsidRPr="003D6F99" w:rsidRDefault="009B5C38" w:rsidP="009B5C38">
      <w:pPr>
        <w:jc w:val="center"/>
        <w:rPr>
          <w:b/>
          <w:szCs w:val="24"/>
        </w:rPr>
      </w:pPr>
      <w:r w:rsidRPr="003D6F99">
        <w:rPr>
          <w:b/>
          <w:szCs w:val="24"/>
        </w:rPr>
        <w:t>Вариант №2</w:t>
      </w:r>
    </w:p>
    <w:p w:rsidR="009B5C38" w:rsidRPr="003D6F99" w:rsidRDefault="009B5C38" w:rsidP="009B5C38">
      <w:pPr>
        <w:jc w:val="center"/>
        <w:rPr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18"/>
        <w:gridCol w:w="900"/>
        <w:gridCol w:w="4153"/>
      </w:tblGrid>
      <w:tr w:rsidR="009B5C38" w:rsidRPr="003D6F99" w:rsidTr="0003166F">
        <w:tc>
          <w:tcPr>
            <w:tcW w:w="4518" w:type="dxa"/>
            <w:tcBorders>
              <w:right w:val="single" w:sz="4" w:space="0" w:color="auto"/>
            </w:tcBorders>
          </w:tcPr>
          <w:p w:rsidR="009B5C38" w:rsidRPr="003D6F99" w:rsidRDefault="009B5C38" w:rsidP="0003166F">
            <w:pPr>
              <w:spacing w:before="120" w:after="120"/>
              <w:rPr>
                <w:b/>
                <w:szCs w:val="24"/>
              </w:rPr>
            </w:pPr>
            <w:r w:rsidRPr="003D6F99">
              <w:rPr>
                <w:b/>
                <w:szCs w:val="24"/>
              </w:rPr>
              <w:t>Школа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5C38" w:rsidRPr="003D6F99" w:rsidRDefault="009B5C38" w:rsidP="0003166F">
            <w:pPr>
              <w:spacing w:before="120" w:after="120"/>
              <w:rPr>
                <w:b/>
                <w:szCs w:val="24"/>
              </w:rPr>
            </w:pPr>
          </w:p>
        </w:tc>
        <w:tc>
          <w:tcPr>
            <w:tcW w:w="4153" w:type="dxa"/>
            <w:tcBorders>
              <w:left w:val="single" w:sz="4" w:space="0" w:color="auto"/>
            </w:tcBorders>
          </w:tcPr>
          <w:p w:rsidR="009B5C38" w:rsidRPr="003D6F99" w:rsidRDefault="009B5C38" w:rsidP="0003166F">
            <w:pPr>
              <w:spacing w:before="120" w:after="120"/>
              <w:rPr>
                <w:b/>
                <w:szCs w:val="24"/>
              </w:rPr>
            </w:pPr>
            <w:r w:rsidRPr="003D6F99">
              <w:rPr>
                <w:b/>
                <w:szCs w:val="24"/>
              </w:rPr>
              <w:t>Фамилия</w:t>
            </w:r>
          </w:p>
        </w:tc>
      </w:tr>
      <w:tr w:rsidR="009B5C38" w:rsidRPr="003D6F99" w:rsidTr="0003166F">
        <w:tc>
          <w:tcPr>
            <w:tcW w:w="4518" w:type="dxa"/>
            <w:tcBorders>
              <w:right w:val="single" w:sz="4" w:space="0" w:color="auto"/>
            </w:tcBorders>
          </w:tcPr>
          <w:p w:rsidR="009B5C38" w:rsidRPr="003D6F99" w:rsidRDefault="009B5C38" w:rsidP="0003166F">
            <w:pPr>
              <w:spacing w:before="120" w:after="120"/>
              <w:rPr>
                <w:b/>
                <w:szCs w:val="24"/>
              </w:rPr>
            </w:pPr>
            <w:r w:rsidRPr="003D6F99">
              <w:rPr>
                <w:b/>
                <w:szCs w:val="24"/>
              </w:rPr>
              <w:t>Класс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5C38" w:rsidRPr="003D6F99" w:rsidRDefault="009B5C38" w:rsidP="0003166F">
            <w:pPr>
              <w:spacing w:before="120" w:after="120"/>
              <w:rPr>
                <w:b/>
                <w:szCs w:val="24"/>
              </w:rPr>
            </w:pPr>
          </w:p>
        </w:tc>
        <w:tc>
          <w:tcPr>
            <w:tcW w:w="4153" w:type="dxa"/>
            <w:tcBorders>
              <w:left w:val="single" w:sz="4" w:space="0" w:color="auto"/>
            </w:tcBorders>
          </w:tcPr>
          <w:p w:rsidR="009B5C38" w:rsidRPr="003D6F99" w:rsidRDefault="009B5C38" w:rsidP="0003166F">
            <w:pPr>
              <w:spacing w:before="120" w:after="120"/>
              <w:rPr>
                <w:b/>
                <w:szCs w:val="24"/>
              </w:rPr>
            </w:pPr>
            <w:r w:rsidRPr="003D6F99">
              <w:rPr>
                <w:b/>
                <w:szCs w:val="24"/>
              </w:rPr>
              <w:t>Имя</w:t>
            </w:r>
          </w:p>
        </w:tc>
      </w:tr>
    </w:tbl>
    <w:p w:rsidR="009B5C38" w:rsidRPr="003D6F99" w:rsidRDefault="009B5C38" w:rsidP="009B5C38">
      <w:pPr>
        <w:jc w:val="center"/>
        <w:rPr>
          <w:b/>
          <w:szCs w:val="24"/>
        </w:rPr>
      </w:pPr>
    </w:p>
    <w:p w:rsidR="009B5C38" w:rsidRPr="003D6F99" w:rsidRDefault="009B5C38" w:rsidP="009B5C38">
      <w:pPr>
        <w:rPr>
          <w:szCs w:val="24"/>
        </w:rPr>
      </w:pPr>
    </w:p>
    <w:p w:rsidR="009B5C38" w:rsidRPr="003D6F99" w:rsidRDefault="009B5C38" w:rsidP="009B5C38">
      <w:pPr>
        <w:jc w:val="center"/>
        <w:rPr>
          <w:b/>
          <w:i/>
          <w:szCs w:val="24"/>
        </w:rPr>
      </w:pPr>
      <w:r w:rsidRPr="003D6F99">
        <w:rPr>
          <w:b/>
          <w:i/>
          <w:szCs w:val="24"/>
        </w:rPr>
        <w:t>Инструкция по выполнению работы</w:t>
      </w:r>
    </w:p>
    <w:p w:rsidR="009B5C38" w:rsidRPr="003D6F99" w:rsidRDefault="009B5C38" w:rsidP="009B5C38">
      <w:pPr>
        <w:rPr>
          <w:szCs w:val="24"/>
        </w:rPr>
      </w:pPr>
    </w:p>
    <w:p w:rsidR="009B5C38" w:rsidRPr="003D6F99" w:rsidRDefault="009B5C38" w:rsidP="009B5C38">
      <w:pPr>
        <w:rPr>
          <w:szCs w:val="24"/>
        </w:rPr>
      </w:pPr>
      <w:r w:rsidRPr="003D6F99">
        <w:rPr>
          <w:szCs w:val="24"/>
        </w:rPr>
        <w:t>На выполнение работы по обществознанию даётся 45 минут. Работа включает в себя 8 заданий. Ответы к заданиям 1–6 записываются в виде слова, цифры или последовательности цифр в поле ответа в тексте работы. Ответы к заданиям 7, 8 записывается в виде развернутых предложений.</w:t>
      </w:r>
    </w:p>
    <w:p w:rsidR="009B5C38" w:rsidRPr="003D6F99" w:rsidRDefault="009B5C38" w:rsidP="009B5C38">
      <w:pPr>
        <w:rPr>
          <w:szCs w:val="24"/>
        </w:rPr>
      </w:pPr>
      <w:r w:rsidRPr="003D6F99">
        <w:rPr>
          <w:szCs w:val="24"/>
        </w:rPr>
        <w:t>При выполнении работы не разрешается пользоваться учебником, рабочими тетрадями и другими справочными материалами.</w:t>
      </w:r>
    </w:p>
    <w:p w:rsidR="009B5C38" w:rsidRPr="003D6F99" w:rsidRDefault="009B5C38" w:rsidP="009B5C38">
      <w:pPr>
        <w:rPr>
          <w:szCs w:val="24"/>
        </w:rPr>
      </w:pPr>
      <w:r w:rsidRPr="003D6F99">
        <w:rPr>
          <w:szCs w:val="24"/>
        </w:rPr>
        <w:t>При необходимости можно пользоваться черновиком. Записи в черновике проверяться и оцениваться не будут.</w:t>
      </w:r>
    </w:p>
    <w:p w:rsidR="009B5C38" w:rsidRPr="003D6F99" w:rsidRDefault="009B5C38" w:rsidP="009B5C38">
      <w:pPr>
        <w:rPr>
          <w:szCs w:val="24"/>
        </w:rPr>
      </w:pPr>
      <w:r w:rsidRPr="003D6F99">
        <w:rPr>
          <w:szCs w:val="24"/>
        </w:rPr>
        <w:t>Советуем выполнять задания в том порядке, в котором они даны. В целях экономии времени пропускайте задание, которое не удаётся выполнить сразу, и переходите к следующему. Если после выполнения всей работы у Вас останется время, то Вы сможете вернуться к пропущенным заданиям.</w:t>
      </w:r>
    </w:p>
    <w:p w:rsidR="009B5C38" w:rsidRPr="003D6F99" w:rsidRDefault="009B5C38" w:rsidP="009B5C38">
      <w:pPr>
        <w:rPr>
          <w:szCs w:val="24"/>
        </w:rPr>
      </w:pPr>
    </w:p>
    <w:p w:rsidR="009B5C38" w:rsidRPr="003D6F99" w:rsidRDefault="009B5C38" w:rsidP="009B5C38">
      <w:pPr>
        <w:jc w:val="center"/>
        <w:rPr>
          <w:b/>
          <w:i/>
          <w:szCs w:val="24"/>
        </w:rPr>
      </w:pPr>
      <w:r w:rsidRPr="003D6F99">
        <w:rPr>
          <w:b/>
          <w:i/>
          <w:szCs w:val="24"/>
        </w:rPr>
        <w:t>Желаем успеха!</w:t>
      </w:r>
    </w:p>
    <w:p w:rsidR="009B5C38" w:rsidRPr="003D6F99" w:rsidRDefault="009B5C38" w:rsidP="009B5C38">
      <w:pPr>
        <w:rPr>
          <w:szCs w:val="24"/>
        </w:rPr>
      </w:pPr>
    </w:p>
    <w:tbl>
      <w:tblPr>
        <w:tblW w:w="9747" w:type="dxa"/>
        <w:tblLayout w:type="fixed"/>
        <w:tblLook w:val="04A0"/>
      </w:tblPr>
      <w:tblGrid>
        <w:gridCol w:w="675"/>
        <w:gridCol w:w="9030"/>
        <w:gridCol w:w="42"/>
      </w:tblGrid>
      <w:tr w:rsidR="009B5C38" w:rsidRPr="003D6F99" w:rsidTr="0003166F">
        <w:trPr>
          <w:gridAfter w:val="1"/>
          <w:wAfter w:w="42" w:type="dxa"/>
          <w:trHeight w:val="375"/>
        </w:trPr>
        <w:tc>
          <w:tcPr>
            <w:tcW w:w="675" w:type="dxa"/>
            <w:vMerge w:val="restart"/>
            <w:hideMark/>
          </w:tcPr>
          <w:p w:rsidR="009B5C38" w:rsidRPr="003D6F99" w:rsidRDefault="009B5C38" w:rsidP="0003166F">
            <w:pPr>
              <w:jc w:val="center"/>
              <w:rPr>
                <w:szCs w:val="24"/>
              </w:rPr>
            </w:pPr>
            <w:r w:rsidRPr="003D6F99">
              <w:rPr>
                <w:szCs w:val="24"/>
              </w:rPr>
              <w:t>1.</w:t>
            </w:r>
          </w:p>
        </w:tc>
        <w:tc>
          <w:tcPr>
            <w:tcW w:w="9030" w:type="dxa"/>
          </w:tcPr>
          <w:p w:rsidR="009B5C38" w:rsidRPr="003D6F99" w:rsidRDefault="009B5C38" w:rsidP="0003166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3D6F99">
              <w:rPr>
                <w:szCs w:val="24"/>
              </w:rPr>
              <w:t xml:space="preserve">Запишите </w:t>
            </w:r>
            <w:r w:rsidRPr="003D6F99">
              <w:rPr>
                <w:b/>
                <w:szCs w:val="24"/>
                <w:u w:val="single"/>
              </w:rPr>
              <w:t>слово</w:t>
            </w:r>
            <w:r w:rsidRPr="003D6F99">
              <w:rPr>
                <w:szCs w:val="24"/>
              </w:rPr>
              <w:t>, пропущенное в таблице.</w:t>
            </w:r>
          </w:p>
        </w:tc>
      </w:tr>
      <w:tr w:rsidR="009B5C38" w:rsidRPr="003D6F99" w:rsidTr="0003166F">
        <w:trPr>
          <w:gridAfter w:val="1"/>
          <w:wAfter w:w="42" w:type="dxa"/>
          <w:trHeight w:val="375"/>
        </w:trPr>
        <w:tc>
          <w:tcPr>
            <w:tcW w:w="675" w:type="dxa"/>
            <w:vMerge/>
            <w:vAlign w:val="center"/>
            <w:hideMark/>
          </w:tcPr>
          <w:p w:rsidR="009B5C38" w:rsidRPr="003D6F99" w:rsidRDefault="009B5C38" w:rsidP="0003166F">
            <w:pPr>
              <w:rPr>
                <w:szCs w:val="24"/>
              </w:rPr>
            </w:pPr>
          </w:p>
        </w:tc>
        <w:tc>
          <w:tcPr>
            <w:tcW w:w="9030" w:type="dxa"/>
            <w:hideMark/>
          </w:tcPr>
          <w:p w:rsidR="009B5C38" w:rsidRPr="003D6F99" w:rsidRDefault="009B5C38" w:rsidP="0003166F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3D6F99">
              <w:rPr>
                <w:b/>
                <w:szCs w:val="24"/>
              </w:rPr>
              <w:t xml:space="preserve">Виды доходов </w:t>
            </w:r>
          </w:p>
        </w:tc>
      </w:tr>
      <w:tr w:rsidR="009B5C38" w:rsidRPr="003D6F99" w:rsidTr="0003166F">
        <w:trPr>
          <w:gridAfter w:val="1"/>
          <w:wAfter w:w="42" w:type="dxa"/>
          <w:trHeight w:val="824"/>
        </w:trPr>
        <w:tc>
          <w:tcPr>
            <w:tcW w:w="675" w:type="dxa"/>
            <w:vMerge/>
            <w:vAlign w:val="center"/>
            <w:hideMark/>
          </w:tcPr>
          <w:p w:rsidR="009B5C38" w:rsidRPr="003D6F99" w:rsidRDefault="009B5C38" w:rsidP="0003166F">
            <w:pPr>
              <w:rPr>
                <w:szCs w:val="24"/>
              </w:rPr>
            </w:pPr>
          </w:p>
        </w:tc>
        <w:tc>
          <w:tcPr>
            <w:tcW w:w="9030" w:type="dxa"/>
            <w:hideMark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2581"/>
              <w:gridCol w:w="6223"/>
            </w:tblGrid>
            <w:tr w:rsidR="009B5C38" w:rsidRPr="003D6F99" w:rsidTr="0003166F">
              <w:tc>
                <w:tcPr>
                  <w:tcW w:w="25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B5C38" w:rsidRPr="003D6F99" w:rsidRDefault="009B5C38" w:rsidP="0003166F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Cs w:val="24"/>
                    </w:rPr>
                  </w:pPr>
                  <w:r w:rsidRPr="003D6F99">
                    <w:rPr>
                      <w:b/>
                      <w:szCs w:val="24"/>
                    </w:rPr>
                    <w:t>Виды социальных групп</w:t>
                  </w:r>
                </w:p>
              </w:tc>
              <w:tc>
                <w:tcPr>
                  <w:tcW w:w="62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B5C38" w:rsidRPr="003D6F99" w:rsidRDefault="009B5C38" w:rsidP="0003166F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Cs w:val="24"/>
                    </w:rPr>
                  </w:pPr>
                  <w:r w:rsidRPr="003D6F99">
                    <w:rPr>
                      <w:b/>
                      <w:szCs w:val="24"/>
                    </w:rPr>
                    <w:t>ПРИМЕРЫ ГРУПП</w:t>
                  </w:r>
                </w:p>
              </w:tc>
            </w:tr>
            <w:tr w:rsidR="009B5C38" w:rsidRPr="003D6F99" w:rsidTr="0003166F">
              <w:tc>
                <w:tcPr>
                  <w:tcW w:w="25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B5C38" w:rsidRPr="003D6F99" w:rsidRDefault="009B5C38" w:rsidP="0003166F">
                  <w:pPr>
                    <w:autoSpaceDE w:val="0"/>
                    <w:autoSpaceDN w:val="0"/>
                    <w:adjustRightInd w:val="0"/>
                    <w:jc w:val="center"/>
                    <w:rPr>
                      <w:szCs w:val="24"/>
                    </w:rPr>
                  </w:pPr>
                  <w:r w:rsidRPr="003D6F99">
                    <w:rPr>
                      <w:szCs w:val="24"/>
                    </w:rPr>
                    <w:t>Реальные</w:t>
                  </w:r>
                </w:p>
              </w:tc>
              <w:tc>
                <w:tcPr>
                  <w:tcW w:w="62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B5C38" w:rsidRPr="003D6F99" w:rsidRDefault="009B5C38" w:rsidP="0003166F">
                  <w:pPr>
                    <w:autoSpaceDE w:val="0"/>
                    <w:autoSpaceDN w:val="0"/>
                    <w:adjustRightInd w:val="0"/>
                    <w:rPr>
                      <w:szCs w:val="24"/>
                    </w:rPr>
                  </w:pPr>
                  <w:r w:rsidRPr="003D6F99">
                    <w:rPr>
                      <w:szCs w:val="24"/>
                    </w:rPr>
                    <w:t>Семья, школьный класс, воинское подразделение</w:t>
                  </w:r>
                </w:p>
              </w:tc>
            </w:tr>
            <w:tr w:rsidR="009B5C38" w:rsidRPr="003D6F99" w:rsidTr="0003166F">
              <w:tc>
                <w:tcPr>
                  <w:tcW w:w="25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B5C38" w:rsidRPr="003D6F99" w:rsidRDefault="009B5C38" w:rsidP="0003166F">
                  <w:pPr>
                    <w:autoSpaceDE w:val="0"/>
                    <w:autoSpaceDN w:val="0"/>
                    <w:adjustRightInd w:val="0"/>
                    <w:jc w:val="center"/>
                    <w:rPr>
                      <w:szCs w:val="24"/>
                    </w:rPr>
                  </w:pPr>
                  <w:r w:rsidRPr="003D6F99">
                    <w:rPr>
                      <w:szCs w:val="24"/>
                    </w:rPr>
                    <w:t>…</w:t>
                  </w:r>
                </w:p>
              </w:tc>
              <w:tc>
                <w:tcPr>
                  <w:tcW w:w="62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B5C38" w:rsidRPr="003D6F99" w:rsidRDefault="009B5C38" w:rsidP="0003166F">
                  <w:pPr>
                    <w:autoSpaceDE w:val="0"/>
                    <w:autoSpaceDN w:val="0"/>
                    <w:adjustRightInd w:val="0"/>
                    <w:rPr>
                      <w:szCs w:val="24"/>
                    </w:rPr>
                  </w:pPr>
                  <w:r w:rsidRPr="003D6F99">
                    <w:rPr>
                      <w:szCs w:val="24"/>
                    </w:rPr>
                    <w:t xml:space="preserve">Избиратели, люди с доходами ниже прожиточного минимума, многодетные семьи </w:t>
                  </w:r>
                </w:p>
              </w:tc>
            </w:tr>
          </w:tbl>
          <w:p w:rsidR="009B5C38" w:rsidRPr="003D6F99" w:rsidRDefault="009B5C38" w:rsidP="0003166F">
            <w:pPr>
              <w:rPr>
                <w:szCs w:val="24"/>
              </w:rPr>
            </w:pPr>
          </w:p>
        </w:tc>
      </w:tr>
      <w:tr w:rsidR="009B5C38" w:rsidRPr="003D6F99" w:rsidTr="0003166F">
        <w:trPr>
          <w:gridAfter w:val="1"/>
          <w:wAfter w:w="42" w:type="dxa"/>
        </w:trPr>
        <w:tc>
          <w:tcPr>
            <w:tcW w:w="675" w:type="dxa"/>
            <w:vMerge/>
            <w:vAlign w:val="center"/>
            <w:hideMark/>
          </w:tcPr>
          <w:p w:rsidR="009B5C38" w:rsidRPr="003D6F99" w:rsidRDefault="009B5C38" w:rsidP="0003166F">
            <w:pPr>
              <w:rPr>
                <w:szCs w:val="24"/>
              </w:rPr>
            </w:pPr>
          </w:p>
        </w:tc>
        <w:tc>
          <w:tcPr>
            <w:tcW w:w="9030" w:type="dxa"/>
          </w:tcPr>
          <w:p w:rsidR="009B5C38" w:rsidRPr="003D6F99" w:rsidRDefault="009B5C38" w:rsidP="0003166F">
            <w:pPr>
              <w:rPr>
                <w:szCs w:val="24"/>
              </w:rPr>
            </w:pPr>
          </w:p>
          <w:p w:rsidR="009B5C38" w:rsidRPr="003D6F99" w:rsidRDefault="009B5C38" w:rsidP="0003166F">
            <w:pPr>
              <w:rPr>
                <w:szCs w:val="24"/>
              </w:rPr>
            </w:pPr>
            <w:r w:rsidRPr="003D6F99">
              <w:rPr>
                <w:szCs w:val="24"/>
              </w:rPr>
              <w:t>Ответ: __________________________</w:t>
            </w:r>
          </w:p>
          <w:p w:rsidR="009B5C38" w:rsidRPr="003D6F99" w:rsidRDefault="009B5C38" w:rsidP="0003166F">
            <w:pPr>
              <w:rPr>
                <w:szCs w:val="24"/>
              </w:rPr>
            </w:pPr>
          </w:p>
        </w:tc>
      </w:tr>
      <w:tr w:rsidR="009B5C38" w:rsidRPr="003D6F99" w:rsidTr="0003166F">
        <w:trPr>
          <w:gridAfter w:val="1"/>
          <w:wAfter w:w="42" w:type="dxa"/>
        </w:trPr>
        <w:tc>
          <w:tcPr>
            <w:tcW w:w="675" w:type="dxa"/>
            <w:vMerge w:val="restart"/>
            <w:hideMark/>
          </w:tcPr>
          <w:p w:rsidR="009B5C38" w:rsidRPr="003D6F99" w:rsidRDefault="009B5C38" w:rsidP="0003166F">
            <w:pPr>
              <w:jc w:val="center"/>
              <w:rPr>
                <w:color w:val="FF0000"/>
                <w:szCs w:val="24"/>
              </w:rPr>
            </w:pPr>
            <w:r w:rsidRPr="003D6F99">
              <w:rPr>
                <w:szCs w:val="24"/>
              </w:rPr>
              <w:t>2.</w:t>
            </w:r>
          </w:p>
        </w:tc>
        <w:tc>
          <w:tcPr>
            <w:tcW w:w="9030" w:type="dxa"/>
            <w:hideMark/>
          </w:tcPr>
          <w:p w:rsidR="009B5C38" w:rsidRPr="003D6F99" w:rsidRDefault="009B5C38" w:rsidP="0003166F">
            <w:pPr>
              <w:rPr>
                <w:bCs/>
                <w:spacing w:val="-18"/>
                <w:szCs w:val="24"/>
              </w:rPr>
            </w:pPr>
            <w:r w:rsidRPr="003D6F99">
              <w:rPr>
                <w:szCs w:val="24"/>
              </w:rPr>
              <w:t>Найдите понятие, которое является обобщающим для всех остальных понятий представленного ниже ряда, и запишите цифру, под которой оно указано.</w:t>
            </w:r>
          </w:p>
        </w:tc>
      </w:tr>
      <w:tr w:rsidR="009B5C38" w:rsidRPr="003D6F99" w:rsidTr="0003166F">
        <w:trPr>
          <w:gridAfter w:val="1"/>
          <w:wAfter w:w="42" w:type="dxa"/>
          <w:trHeight w:val="1511"/>
        </w:trPr>
        <w:tc>
          <w:tcPr>
            <w:tcW w:w="675" w:type="dxa"/>
            <w:vMerge/>
            <w:vAlign w:val="center"/>
            <w:hideMark/>
          </w:tcPr>
          <w:p w:rsidR="009B5C38" w:rsidRPr="003D6F99" w:rsidRDefault="009B5C38" w:rsidP="0003166F">
            <w:pPr>
              <w:rPr>
                <w:color w:val="FF0000"/>
                <w:szCs w:val="24"/>
              </w:rPr>
            </w:pPr>
          </w:p>
        </w:tc>
        <w:tc>
          <w:tcPr>
            <w:tcW w:w="9030" w:type="dxa"/>
          </w:tcPr>
          <w:p w:rsidR="009B5C38" w:rsidRPr="003D6F99" w:rsidRDefault="009B5C38" w:rsidP="0003166F">
            <w:pPr>
              <w:widowControl w:val="0"/>
              <w:shd w:val="clear" w:color="auto" w:fill="FFFFFF"/>
              <w:tabs>
                <w:tab w:val="left" w:pos="550"/>
              </w:tabs>
              <w:autoSpaceDE w:val="0"/>
              <w:autoSpaceDN w:val="0"/>
              <w:adjustRightInd w:val="0"/>
              <w:rPr>
                <w:i/>
                <w:szCs w:val="24"/>
              </w:rPr>
            </w:pPr>
            <w:r w:rsidRPr="003D6F99">
              <w:rPr>
                <w:i/>
                <w:szCs w:val="24"/>
              </w:rPr>
              <w:t>1) брат; 2) агент социализации; 3) учитель; 4) подруга; 5) одноклассник.</w:t>
            </w:r>
          </w:p>
          <w:p w:rsidR="009B5C38" w:rsidRPr="003D6F99" w:rsidRDefault="009B5C38" w:rsidP="0003166F">
            <w:pPr>
              <w:rPr>
                <w:szCs w:val="24"/>
              </w:rPr>
            </w:pPr>
          </w:p>
          <w:p w:rsidR="009B5C38" w:rsidRPr="003D6F99" w:rsidRDefault="009B5C38" w:rsidP="0003166F">
            <w:pPr>
              <w:rPr>
                <w:szCs w:val="24"/>
              </w:rPr>
            </w:pPr>
            <w:r w:rsidRPr="003D6F99">
              <w:rPr>
                <w:szCs w:val="24"/>
              </w:rPr>
              <w:t>Ответ: __________________________</w:t>
            </w:r>
          </w:p>
        </w:tc>
      </w:tr>
      <w:tr w:rsidR="009B5C38" w:rsidRPr="003D6F99" w:rsidTr="0003166F">
        <w:trPr>
          <w:gridAfter w:val="1"/>
          <w:wAfter w:w="42" w:type="dxa"/>
        </w:trPr>
        <w:tc>
          <w:tcPr>
            <w:tcW w:w="675" w:type="dxa"/>
            <w:vMerge w:val="restart"/>
            <w:hideMark/>
          </w:tcPr>
          <w:p w:rsidR="009B5C38" w:rsidRPr="003D6F99" w:rsidRDefault="009B5C38" w:rsidP="0003166F">
            <w:pPr>
              <w:jc w:val="center"/>
              <w:rPr>
                <w:color w:val="FF0000"/>
                <w:szCs w:val="24"/>
              </w:rPr>
            </w:pPr>
            <w:r w:rsidRPr="003D6F99">
              <w:rPr>
                <w:szCs w:val="24"/>
              </w:rPr>
              <w:t>3.</w:t>
            </w:r>
          </w:p>
        </w:tc>
        <w:tc>
          <w:tcPr>
            <w:tcW w:w="9030" w:type="dxa"/>
            <w:hideMark/>
          </w:tcPr>
          <w:p w:rsidR="009B5C38" w:rsidRPr="003D6F99" w:rsidRDefault="009B5C38" w:rsidP="0003166F">
            <w:pPr>
              <w:rPr>
                <w:szCs w:val="24"/>
              </w:rPr>
            </w:pPr>
            <w:r w:rsidRPr="003D6F99">
              <w:rPr>
                <w:szCs w:val="24"/>
              </w:rPr>
              <w:t>Светлана, руководитель отдела инвестиционной компании, уехала из Челябинска в Кёльн работать в известной немецкой финансовой компании. Светлана будет работать в той же должности, при этом её заработная плата существенно увеличится. Выберите в приведённом ниже списке характеристики социальной мобильности, относящиеся к данному примеру, и запишите эти цифры, под которыми они указаны.</w:t>
            </w:r>
          </w:p>
        </w:tc>
      </w:tr>
      <w:tr w:rsidR="009B5C38" w:rsidRPr="003D6F99" w:rsidTr="0003166F">
        <w:trPr>
          <w:gridAfter w:val="1"/>
          <w:wAfter w:w="42" w:type="dxa"/>
          <w:trHeight w:val="751"/>
        </w:trPr>
        <w:tc>
          <w:tcPr>
            <w:tcW w:w="675" w:type="dxa"/>
            <w:vMerge/>
            <w:vAlign w:val="center"/>
            <w:hideMark/>
          </w:tcPr>
          <w:p w:rsidR="009B5C38" w:rsidRPr="003D6F99" w:rsidRDefault="009B5C38" w:rsidP="0003166F">
            <w:pPr>
              <w:rPr>
                <w:color w:val="FF0000"/>
                <w:szCs w:val="24"/>
              </w:rPr>
            </w:pPr>
          </w:p>
        </w:tc>
        <w:tc>
          <w:tcPr>
            <w:tcW w:w="9030" w:type="dxa"/>
          </w:tcPr>
          <w:p w:rsidR="009B5C38" w:rsidRPr="003D6F99" w:rsidRDefault="009B5C38" w:rsidP="009B5C38">
            <w:pPr>
              <w:numPr>
                <w:ilvl w:val="0"/>
                <w:numId w:val="11"/>
              </w:numPr>
              <w:ind w:hanging="544"/>
              <w:rPr>
                <w:szCs w:val="24"/>
              </w:rPr>
            </w:pPr>
            <w:proofErr w:type="spellStart"/>
            <w:r w:rsidRPr="003D6F99">
              <w:rPr>
                <w:szCs w:val="24"/>
              </w:rPr>
              <w:t>межпоколенная</w:t>
            </w:r>
            <w:proofErr w:type="spellEnd"/>
          </w:p>
          <w:p w:rsidR="009B5C38" w:rsidRPr="003D6F99" w:rsidRDefault="009B5C38" w:rsidP="009B5C38">
            <w:pPr>
              <w:numPr>
                <w:ilvl w:val="0"/>
                <w:numId w:val="11"/>
              </w:numPr>
              <w:ind w:hanging="544"/>
              <w:rPr>
                <w:szCs w:val="24"/>
              </w:rPr>
            </w:pPr>
            <w:r w:rsidRPr="003D6F99">
              <w:rPr>
                <w:szCs w:val="24"/>
              </w:rPr>
              <w:t>нисходящая</w:t>
            </w:r>
          </w:p>
          <w:p w:rsidR="009B5C38" w:rsidRPr="003D6F99" w:rsidRDefault="009B5C38" w:rsidP="009B5C38">
            <w:pPr>
              <w:numPr>
                <w:ilvl w:val="0"/>
                <w:numId w:val="11"/>
              </w:numPr>
              <w:ind w:hanging="544"/>
              <w:rPr>
                <w:szCs w:val="24"/>
              </w:rPr>
            </w:pPr>
            <w:r w:rsidRPr="003D6F99">
              <w:rPr>
                <w:szCs w:val="24"/>
              </w:rPr>
              <w:t>горизонтальная</w:t>
            </w:r>
          </w:p>
          <w:p w:rsidR="009B5C38" w:rsidRPr="003D6F99" w:rsidRDefault="009B5C38" w:rsidP="009B5C38">
            <w:pPr>
              <w:numPr>
                <w:ilvl w:val="0"/>
                <w:numId w:val="11"/>
              </w:numPr>
              <w:ind w:hanging="544"/>
              <w:rPr>
                <w:szCs w:val="24"/>
              </w:rPr>
            </w:pPr>
            <w:r w:rsidRPr="003D6F99">
              <w:rPr>
                <w:szCs w:val="24"/>
              </w:rPr>
              <w:t>восходящая</w:t>
            </w:r>
          </w:p>
          <w:p w:rsidR="009B5C38" w:rsidRPr="003D6F99" w:rsidRDefault="009B5C38" w:rsidP="009B5C38">
            <w:pPr>
              <w:numPr>
                <w:ilvl w:val="0"/>
                <w:numId w:val="11"/>
              </w:numPr>
              <w:ind w:hanging="544"/>
              <w:rPr>
                <w:szCs w:val="24"/>
              </w:rPr>
            </w:pPr>
            <w:r w:rsidRPr="003D6F99">
              <w:rPr>
                <w:szCs w:val="24"/>
              </w:rPr>
              <w:t>индивидуальная</w:t>
            </w:r>
          </w:p>
          <w:p w:rsidR="009B5C38" w:rsidRPr="003D6F99" w:rsidRDefault="009B5C38" w:rsidP="009B5C38">
            <w:pPr>
              <w:numPr>
                <w:ilvl w:val="0"/>
                <w:numId w:val="11"/>
              </w:numPr>
              <w:ind w:hanging="544"/>
              <w:rPr>
                <w:szCs w:val="24"/>
              </w:rPr>
            </w:pPr>
            <w:r w:rsidRPr="003D6F99">
              <w:rPr>
                <w:szCs w:val="24"/>
              </w:rPr>
              <w:t>миграция</w:t>
            </w:r>
          </w:p>
        </w:tc>
      </w:tr>
      <w:tr w:rsidR="009B5C38" w:rsidRPr="003D6F99" w:rsidTr="0003166F">
        <w:trPr>
          <w:gridAfter w:val="1"/>
          <w:wAfter w:w="42" w:type="dxa"/>
        </w:trPr>
        <w:tc>
          <w:tcPr>
            <w:tcW w:w="675" w:type="dxa"/>
            <w:vMerge/>
            <w:vAlign w:val="center"/>
            <w:hideMark/>
          </w:tcPr>
          <w:p w:rsidR="009B5C38" w:rsidRPr="003D6F99" w:rsidRDefault="009B5C38" w:rsidP="0003166F">
            <w:pPr>
              <w:rPr>
                <w:color w:val="FF0000"/>
                <w:szCs w:val="24"/>
              </w:rPr>
            </w:pPr>
          </w:p>
        </w:tc>
        <w:tc>
          <w:tcPr>
            <w:tcW w:w="9030" w:type="dxa"/>
          </w:tcPr>
          <w:p w:rsidR="009B5C38" w:rsidRPr="003D6F99" w:rsidRDefault="009B5C38" w:rsidP="0003166F">
            <w:pPr>
              <w:rPr>
                <w:szCs w:val="24"/>
              </w:rPr>
            </w:pPr>
          </w:p>
          <w:p w:rsidR="009B5C38" w:rsidRPr="003D6F99" w:rsidRDefault="009B5C38" w:rsidP="0003166F">
            <w:pPr>
              <w:rPr>
                <w:szCs w:val="24"/>
              </w:rPr>
            </w:pPr>
            <w:r w:rsidRPr="003D6F99">
              <w:rPr>
                <w:szCs w:val="24"/>
              </w:rPr>
              <w:t>Ответ: _________________________</w:t>
            </w:r>
          </w:p>
          <w:p w:rsidR="009B5C38" w:rsidRPr="003D6F99" w:rsidRDefault="009B5C38" w:rsidP="0003166F">
            <w:pPr>
              <w:rPr>
                <w:szCs w:val="24"/>
              </w:rPr>
            </w:pPr>
          </w:p>
        </w:tc>
      </w:tr>
      <w:tr w:rsidR="009B5C38" w:rsidRPr="003D6F99" w:rsidTr="0003166F">
        <w:trPr>
          <w:gridAfter w:val="1"/>
          <w:wAfter w:w="42" w:type="dxa"/>
          <w:trHeight w:val="633"/>
        </w:trPr>
        <w:tc>
          <w:tcPr>
            <w:tcW w:w="675" w:type="dxa"/>
            <w:hideMark/>
          </w:tcPr>
          <w:p w:rsidR="009B5C38" w:rsidRPr="003D6F99" w:rsidRDefault="009B5C38" w:rsidP="0003166F">
            <w:pPr>
              <w:jc w:val="center"/>
              <w:rPr>
                <w:szCs w:val="24"/>
              </w:rPr>
            </w:pPr>
            <w:r w:rsidRPr="003D6F99">
              <w:rPr>
                <w:szCs w:val="24"/>
              </w:rPr>
              <w:t>4.</w:t>
            </w:r>
          </w:p>
        </w:tc>
        <w:tc>
          <w:tcPr>
            <w:tcW w:w="9030" w:type="dxa"/>
          </w:tcPr>
          <w:p w:rsidR="009B5C38" w:rsidRPr="003D6F99" w:rsidRDefault="009B5C38" w:rsidP="0003166F">
            <w:pPr>
              <w:pStyle w:val="a5"/>
              <w:shd w:val="clear" w:color="auto" w:fill="FFFFFF"/>
              <w:spacing w:after="0"/>
              <w:ind w:left="34"/>
            </w:pPr>
            <w:r w:rsidRPr="003D6F99">
              <w:t>Выберите верные суждения о социальных конфликтах и запишите цифры, под которыми они указаны.</w:t>
            </w:r>
          </w:p>
        </w:tc>
      </w:tr>
      <w:tr w:rsidR="009B5C38" w:rsidRPr="003D6F99" w:rsidTr="0003166F">
        <w:trPr>
          <w:gridAfter w:val="1"/>
          <w:wAfter w:w="42" w:type="dxa"/>
          <w:trHeight w:val="540"/>
        </w:trPr>
        <w:tc>
          <w:tcPr>
            <w:tcW w:w="675" w:type="dxa"/>
            <w:vMerge w:val="restart"/>
            <w:vAlign w:val="center"/>
          </w:tcPr>
          <w:p w:rsidR="009B5C38" w:rsidRPr="003D6F99" w:rsidRDefault="009B5C38" w:rsidP="0003166F">
            <w:pPr>
              <w:rPr>
                <w:color w:val="FF0000"/>
                <w:szCs w:val="24"/>
              </w:rPr>
            </w:pPr>
          </w:p>
        </w:tc>
        <w:tc>
          <w:tcPr>
            <w:tcW w:w="9030" w:type="dxa"/>
          </w:tcPr>
          <w:p w:rsidR="009B5C38" w:rsidRPr="003D6F99" w:rsidRDefault="009B5C38" w:rsidP="009B5C38">
            <w:pPr>
              <w:numPr>
                <w:ilvl w:val="0"/>
                <w:numId w:val="14"/>
              </w:numPr>
              <w:rPr>
                <w:szCs w:val="24"/>
              </w:rPr>
            </w:pPr>
            <w:r w:rsidRPr="003D6F99">
              <w:rPr>
                <w:szCs w:val="24"/>
              </w:rPr>
              <w:t>Социальный конфликт – это взаимодействие индивидов, групп и объединений при столкновении их несовместимых взглядов, позиций и интересов.</w:t>
            </w:r>
          </w:p>
          <w:p w:rsidR="009B5C38" w:rsidRPr="003D6F99" w:rsidRDefault="009B5C38" w:rsidP="009B5C38">
            <w:pPr>
              <w:numPr>
                <w:ilvl w:val="0"/>
                <w:numId w:val="14"/>
              </w:numPr>
              <w:rPr>
                <w:szCs w:val="24"/>
              </w:rPr>
            </w:pPr>
            <w:r w:rsidRPr="003D6F99">
              <w:rPr>
                <w:szCs w:val="24"/>
              </w:rPr>
              <w:t>Гражданская война является примером социального конфликта.</w:t>
            </w:r>
          </w:p>
          <w:p w:rsidR="009B5C38" w:rsidRPr="003D6F99" w:rsidRDefault="009B5C38" w:rsidP="009B5C38">
            <w:pPr>
              <w:numPr>
                <w:ilvl w:val="0"/>
                <w:numId w:val="14"/>
              </w:numPr>
              <w:rPr>
                <w:szCs w:val="24"/>
              </w:rPr>
            </w:pPr>
            <w:r w:rsidRPr="003D6F99">
              <w:rPr>
                <w:szCs w:val="24"/>
              </w:rPr>
              <w:t>Все социальные конфликты имеют политические причины.</w:t>
            </w:r>
          </w:p>
          <w:p w:rsidR="009B5C38" w:rsidRPr="003D6F99" w:rsidRDefault="009B5C38" w:rsidP="009B5C38">
            <w:pPr>
              <w:numPr>
                <w:ilvl w:val="0"/>
                <w:numId w:val="14"/>
              </w:numPr>
              <w:rPr>
                <w:szCs w:val="24"/>
              </w:rPr>
            </w:pPr>
            <w:r w:rsidRPr="003D6F99">
              <w:rPr>
                <w:szCs w:val="24"/>
              </w:rPr>
              <w:t>Социальные конфликты могут оказывать интегративное, позитивное влияние на общественную жизнь.</w:t>
            </w:r>
          </w:p>
          <w:p w:rsidR="009B5C38" w:rsidRPr="003D6F99" w:rsidRDefault="009B5C38" w:rsidP="009B5C38">
            <w:pPr>
              <w:numPr>
                <w:ilvl w:val="0"/>
                <w:numId w:val="14"/>
              </w:numPr>
              <w:rPr>
                <w:szCs w:val="24"/>
              </w:rPr>
            </w:pPr>
            <w:r w:rsidRPr="003D6F99">
              <w:rPr>
                <w:szCs w:val="24"/>
              </w:rPr>
              <w:t xml:space="preserve">Все социальные конфликты протекают в скрытой форме. </w:t>
            </w:r>
          </w:p>
        </w:tc>
      </w:tr>
      <w:tr w:rsidR="009B5C38" w:rsidRPr="003D6F99" w:rsidTr="0003166F">
        <w:trPr>
          <w:gridAfter w:val="1"/>
          <w:wAfter w:w="42" w:type="dxa"/>
          <w:trHeight w:val="555"/>
        </w:trPr>
        <w:tc>
          <w:tcPr>
            <w:tcW w:w="675" w:type="dxa"/>
            <w:vMerge/>
            <w:vAlign w:val="center"/>
          </w:tcPr>
          <w:p w:rsidR="009B5C38" w:rsidRPr="003D6F99" w:rsidRDefault="009B5C38" w:rsidP="0003166F">
            <w:pPr>
              <w:rPr>
                <w:color w:val="FF0000"/>
                <w:szCs w:val="24"/>
              </w:rPr>
            </w:pPr>
          </w:p>
        </w:tc>
        <w:tc>
          <w:tcPr>
            <w:tcW w:w="9030" w:type="dxa"/>
          </w:tcPr>
          <w:p w:rsidR="009B5C38" w:rsidRPr="003D6F99" w:rsidRDefault="009B5C38" w:rsidP="0003166F">
            <w:pPr>
              <w:rPr>
                <w:szCs w:val="24"/>
              </w:rPr>
            </w:pPr>
            <w:r w:rsidRPr="003D6F99">
              <w:rPr>
                <w:szCs w:val="24"/>
              </w:rPr>
              <w:t>Ответ: ____________________________</w:t>
            </w:r>
          </w:p>
        </w:tc>
      </w:tr>
      <w:tr w:rsidR="009B5C38" w:rsidRPr="003D6F99" w:rsidTr="0003166F">
        <w:trPr>
          <w:gridAfter w:val="1"/>
          <w:wAfter w:w="42" w:type="dxa"/>
        </w:trPr>
        <w:tc>
          <w:tcPr>
            <w:tcW w:w="675" w:type="dxa"/>
            <w:vMerge w:val="restart"/>
            <w:hideMark/>
          </w:tcPr>
          <w:p w:rsidR="009B5C38" w:rsidRPr="003D6F99" w:rsidRDefault="009B5C38" w:rsidP="0003166F">
            <w:pPr>
              <w:jc w:val="center"/>
              <w:rPr>
                <w:szCs w:val="24"/>
              </w:rPr>
            </w:pPr>
            <w:r w:rsidRPr="003D6F99">
              <w:rPr>
                <w:szCs w:val="24"/>
              </w:rPr>
              <w:t>5.</w:t>
            </w:r>
          </w:p>
        </w:tc>
        <w:tc>
          <w:tcPr>
            <w:tcW w:w="9030" w:type="dxa"/>
            <w:hideMark/>
          </w:tcPr>
          <w:p w:rsidR="009B5C38" w:rsidRPr="003D6F99" w:rsidRDefault="009B5C38" w:rsidP="0003166F">
            <w:pPr>
              <w:ind w:left="34"/>
              <w:rPr>
                <w:szCs w:val="24"/>
              </w:rPr>
            </w:pPr>
            <w:r w:rsidRPr="003D6F99">
              <w:rPr>
                <w:szCs w:val="24"/>
              </w:rPr>
              <w:t>В ходе социологического опроса респондентам разных возрастных групп предлагалось ответить на вопрос: «Что важнее всего в молодости?». Полученные результаты (в % от числа отвечавших) представлены в виде диаграммы..</w:t>
            </w:r>
          </w:p>
        </w:tc>
      </w:tr>
      <w:tr w:rsidR="009B5C38" w:rsidRPr="003D6F99" w:rsidTr="0003166F">
        <w:trPr>
          <w:gridAfter w:val="1"/>
          <w:wAfter w:w="42" w:type="dxa"/>
        </w:trPr>
        <w:tc>
          <w:tcPr>
            <w:tcW w:w="675" w:type="dxa"/>
            <w:vMerge/>
          </w:tcPr>
          <w:p w:rsidR="009B5C38" w:rsidRPr="003D6F99" w:rsidRDefault="009B5C38" w:rsidP="0003166F">
            <w:pPr>
              <w:jc w:val="center"/>
              <w:rPr>
                <w:szCs w:val="24"/>
              </w:rPr>
            </w:pPr>
          </w:p>
        </w:tc>
        <w:tc>
          <w:tcPr>
            <w:tcW w:w="9030" w:type="dxa"/>
          </w:tcPr>
          <w:p w:rsidR="009B5C38" w:rsidRPr="003D6F99" w:rsidRDefault="009B5C38" w:rsidP="0003166F">
            <w:pPr>
              <w:ind w:left="34"/>
              <w:rPr>
                <w:szCs w:val="24"/>
              </w:rPr>
            </w:pPr>
            <w:r>
              <w:rPr>
                <w:noProof/>
                <w:szCs w:val="24"/>
              </w:rPr>
              <w:drawing>
                <wp:inline distT="0" distB="0" distL="0" distR="0">
                  <wp:extent cx="5592445" cy="3157855"/>
                  <wp:effectExtent l="0" t="0" r="8255" b="4445"/>
                  <wp:docPr id="6" name="Рисунок 6" descr="xs3qstsrc8BBD5C6C4475A3E2441D1A8518AC95C7_1_1439811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xs3qstsrc8BBD5C6C4475A3E2441D1A8518AC95C7_1_1439811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92445" cy="3157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5C38" w:rsidRPr="003D6F99" w:rsidTr="0003166F">
        <w:trPr>
          <w:gridAfter w:val="1"/>
          <w:wAfter w:w="42" w:type="dxa"/>
        </w:trPr>
        <w:tc>
          <w:tcPr>
            <w:tcW w:w="675" w:type="dxa"/>
            <w:vMerge/>
            <w:vAlign w:val="center"/>
          </w:tcPr>
          <w:p w:rsidR="009B5C38" w:rsidRPr="003D6F99" w:rsidRDefault="009B5C38" w:rsidP="0003166F">
            <w:pPr>
              <w:rPr>
                <w:szCs w:val="24"/>
              </w:rPr>
            </w:pPr>
          </w:p>
        </w:tc>
        <w:tc>
          <w:tcPr>
            <w:tcW w:w="9030" w:type="dxa"/>
          </w:tcPr>
          <w:p w:rsidR="009B5C38" w:rsidRPr="003D6F99" w:rsidRDefault="009B5C38" w:rsidP="0003166F">
            <w:pPr>
              <w:rPr>
                <w:szCs w:val="24"/>
              </w:rPr>
            </w:pPr>
            <w:r w:rsidRPr="003D6F99">
              <w:rPr>
                <w:szCs w:val="24"/>
              </w:rPr>
              <w:t>Найдите в приведённом списке выводы, которые можно сделать на основе данных диаграммы, и запишите цифры, под которыми они указаны.</w:t>
            </w:r>
          </w:p>
        </w:tc>
      </w:tr>
      <w:tr w:rsidR="009B5C38" w:rsidRPr="003D6F99" w:rsidTr="0003166F">
        <w:trPr>
          <w:gridAfter w:val="1"/>
          <w:wAfter w:w="42" w:type="dxa"/>
        </w:trPr>
        <w:tc>
          <w:tcPr>
            <w:tcW w:w="675" w:type="dxa"/>
            <w:vMerge/>
            <w:vAlign w:val="center"/>
            <w:hideMark/>
          </w:tcPr>
          <w:p w:rsidR="009B5C38" w:rsidRPr="003D6F99" w:rsidRDefault="009B5C38" w:rsidP="0003166F">
            <w:pPr>
              <w:rPr>
                <w:szCs w:val="24"/>
              </w:rPr>
            </w:pPr>
          </w:p>
        </w:tc>
        <w:tc>
          <w:tcPr>
            <w:tcW w:w="9030" w:type="dxa"/>
          </w:tcPr>
          <w:p w:rsidR="009B5C38" w:rsidRPr="003D6F99" w:rsidRDefault="009B5C38" w:rsidP="009B5C38">
            <w:pPr>
              <w:numPr>
                <w:ilvl w:val="0"/>
                <w:numId w:val="13"/>
              </w:numPr>
              <w:rPr>
                <w:szCs w:val="24"/>
              </w:rPr>
            </w:pPr>
            <w:r w:rsidRPr="003D6F99">
              <w:rPr>
                <w:szCs w:val="24"/>
              </w:rPr>
              <w:t>Каждый пятый респондент в возрасте 18-24 лет считает, что важнее всего создать семью.</w:t>
            </w:r>
          </w:p>
          <w:p w:rsidR="009B5C38" w:rsidRPr="003D6F99" w:rsidRDefault="009B5C38" w:rsidP="009B5C38">
            <w:pPr>
              <w:numPr>
                <w:ilvl w:val="0"/>
                <w:numId w:val="13"/>
              </w:numPr>
              <w:rPr>
                <w:szCs w:val="24"/>
              </w:rPr>
            </w:pPr>
            <w:r w:rsidRPr="003D6F99">
              <w:rPr>
                <w:szCs w:val="24"/>
              </w:rPr>
              <w:t xml:space="preserve"> Доля респондентов, выбравших вариант «сделать карьеру», снижается по мере увеличением их возраста.</w:t>
            </w:r>
          </w:p>
          <w:p w:rsidR="009B5C38" w:rsidRPr="003D6F99" w:rsidRDefault="009B5C38" w:rsidP="009B5C38">
            <w:pPr>
              <w:numPr>
                <w:ilvl w:val="0"/>
                <w:numId w:val="13"/>
              </w:numPr>
              <w:rPr>
                <w:szCs w:val="24"/>
              </w:rPr>
            </w:pPr>
            <w:r w:rsidRPr="003D6F99">
              <w:rPr>
                <w:szCs w:val="24"/>
              </w:rPr>
              <w:t>Респондентами в возрасте 40-54 лет вариант «создать семью» указывался чаще, чем «сделать карьеру».</w:t>
            </w:r>
          </w:p>
          <w:p w:rsidR="009B5C38" w:rsidRPr="003D6F99" w:rsidRDefault="009B5C38" w:rsidP="009B5C38">
            <w:pPr>
              <w:numPr>
                <w:ilvl w:val="0"/>
                <w:numId w:val="13"/>
              </w:numPr>
              <w:rPr>
                <w:szCs w:val="24"/>
              </w:rPr>
            </w:pPr>
            <w:r w:rsidRPr="003D6F99">
              <w:rPr>
                <w:szCs w:val="24"/>
              </w:rPr>
              <w:t>Значимость жизни в своё удовольствие выше всех оценили респонденты в возрасте старше 55 лет.</w:t>
            </w:r>
          </w:p>
          <w:p w:rsidR="009B5C38" w:rsidRPr="003D6F99" w:rsidRDefault="009B5C38" w:rsidP="009B5C38">
            <w:pPr>
              <w:numPr>
                <w:ilvl w:val="0"/>
                <w:numId w:val="13"/>
              </w:numPr>
              <w:rPr>
                <w:szCs w:val="24"/>
              </w:rPr>
            </w:pPr>
            <w:r w:rsidRPr="003D6F99">
              <w:rPr>
                <w:szCs w:val="24"/>
              </w:rPr>
              <w:t xml:space="preserve">Половина респондентов в возрасте 25-39 лет считает, что важнее всего </w:t>
            </w:r>
            <w:r w:rsidRPr="003D6F99">
              <w:rPr>
                <w:szCs w:val="24"/>
              </w:rPr>
              <w:lastRenderedPageBreak/>
              <w:t>сделать карьеру.</w:t>
            </w:r>
          </w:p>
        </w:tc>
      </w:tr>
      <w:tr w:rsidR="009B5C38" w:rsidRPr="003D6F99" w:rsidTr="0003166F">
        <w:trPr>
          <w:gridAfter w:val="1"/>
          <w:wAfter w:w="42" w:type="dxa"/>
        </w:trPr>
        <w:tc>
          <w:tcPr>
            <w:tcW w:w="675" w:type="dxa"/>
          </w:tcPr>
          <w:p w:rsidR="009B5C38" w:rsidRPr="003D6F99" w:rsidRDefault="009B5C38" w:rsidP="0003166F">
            <w:pPr>
              <w:jc w:val="center"/>
              <w:rPr>
                <w:szCs w:val="24"/>
              </w:rPr>
            </w:pPr>
          </w:p>
        </w:tc>
        <w:tc>
          <w:tcPr>
            <w:tcW w:w="9030" w:type="dxa"/>
          </w:tcPr>
          <w:p w:rsidR="009B5C38" w:rsidRPr="003D6F99" w:rsidRDefault="009B5C38" w:rsidP="0003166F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9B5C38" w:rsidRPr="003D6F99" w:rsidRDefault="009B5C38" w:rsidP="0003166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3D6F99">
              <w:rPr>
                <w:szCs w:val="24"/>
              </w:rPr>
              <w:t>Ответ: _____________________</w:t>
            </w:r>
          </w:p>
          <w:p w:rsidR="009B5C38" w:rsidRPr="003D6F99" w:rsidRDefault="009B5C38" w:rsidP="0003166F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9B5C38" w:rsidRPr="003D6F99" w:rsidTr="0003166F">
        <w:trPr>
          <w:gridAfter w:val="1"/>
          <w:wAfter w:w="42" w:type="dxa"/>
        </w:trPr>
        <w:tc>
          <w:tcPr>
            <w:tcW w:w="675" w:type="dxa"/>
            <w:vMerge w:val="restart"/>
            <w:hideMark/>
          </w:tcPr>
          <w:p w:rsidR="009B5C38" w:rsidRPr="003D6F99" w:rsidRDefault="009B5C38" w:rsidP="0003166F">
            <w:pPr>
              <w:jc w:val="center"/>
              <w:rPr>
                <w:color w:val="FF0000"/>
                <w:szCs w:val="24"/>
              </w:rPr>
            </w:pPr>
            <w:r w:rsidRPr="003D6F99">
              <w:rPr>
                <w:szCs w:val="24"/>
              </w:rPr>
              <w:t>6.</w:t>
            </w:r>
          </w:p>
        </w:tc>
        <w:tc>
          <w:tcPr>
            <w:tcW w:w="9030" w:type="dxa"/>
          </w:tcPr>
          <w:p w:rsidR="009B5C38" w:rsidRPr="003D6F99" w:rsidRDefault="009B5C38" w:rsidP="0003166F">
            <w:pPr>
              <w:rPr>
                <w:szCs w:val="24"/>
              </w:rPr>
            </w:pPr>
            <w:r w:rsidRPr="003D6F99">
              <w:rPr>
                <w:szCs w:val="24"/>
              </w:rPr>
              <w:t>В современном обществе действует система _________ (А)  норм – общих правил и образцов поведения. При этом всегда есть члены общества с ______ (Б) поведением, несоответствующим установившейся системе норм. Такое поведение может носить как коллективный, так и _________ (В) характер. Наиболее опасным для общества является _______ (Г) поведение, нарушающее нормы права. Для его пресечения государство создаёт систему _________ (Д) органов. Однако отклонения от норм могут носить _______ (Е) характер для общества. Например, героизм, благотворительность, новаторство широко приветствуются.</w:t>
            </w:r>
          </w:p>
          <w:p w:rsidR="009B5C38" w:rsidRPr="003D6F99" w:rsidRDefault="009B5C38" w:rsidP="0003166F">
            <w:pPr>
              <w:rPr>
                <w:szCs w:val="24"/>
              </w:rPr>
            </w:pPr>
          </w:p>
          <w:p w:rsidR="009B5C38" w:rsidRPr="003D6F99" w:rsidRDefault="009B5C38" w:rsidP="0003166F">
            <w:pPr>
              <w:rPr>
                <w:szCs w:val="24"/>
              </w:rPr>
            </w:pPr>
            <w:r w:rsidRPr="003D6F99">
              <w:rPr>
                <w:szCs w:val="24"/>
              </w:rPr>
              <w:t>Список терминов:</w:t>
            </w:r>
          </w:p>
          <w:p w:rsidR="009B5C38" w:rsidRPr="003D6F99" w:rsidRDefault="009B5C38" w:rsidP="0003166F">
            <w:pPr>
              <w:rPr>
                <w:szCs w:val="24"/>
              </w:rPr>
            </w:pPr>
            <w:r w:rsidRPr="003D6F99">
              <w:rPr>
                <w:szCs w:val="24"/>
              </w:rPr>
              <w:t xml:space="preserve">1) социальный </w:t>
            </w:r>
          </w:p>
          <w:p w:rsidR="009B5C38" w:rsidRPr="003D6F99" w:rsidRDefault="009B5C38" w:rsidP="0003166F">
            <w:pPr>
              <w:rPr>
                <w:szCs w:val="24"/>
              </w:rPr>
            </w:pPr>
            <w:r w:rsidRPr="003D6F99">
              <w:rPr>
                <w:szCs w:val="24"/>
              </w:rPr>
              <w:t xml:space="preserve">2) карательный </w:t>
            </w:r>
          </w:p>
          <w:p w:rsidR="009B5C38" w:rsidRPr="003D6F99" w:rsidRDefault="009B5C38" w:rsidP="0003166F">
            <w:pPr>
              <w:rPr>
                <w:szCs w:val="24"/>
              </w:rPr>
            </w:pPr>
            <w:r w:rsidRPr="003D6F99">
              <w:rPr>
                <w:szCs w:val="24"/>
              </w:rPr>
              <w:t>3) правоохранительный</w:t>
            </w:r>
          </w:p>
          <w:p w:rsidR="009B5C38" w:rsidRPr="003D6F99" w:rsidRDefault="009B5C38" w:rsidP="0003166F">
            <w:pPr>
              <w:rPr>
                <w:szCs w:val="24"/>
              </w:rPr>
            </w:pPr>
            <w:r w:rsidRPr="003D6F99">
              <w:rPr>
                <w:szCs w:val="24"/>
              </w:rPr>
              <w:t>4) девиантное</w:t>
            </w:r>
          </w:p>
          <w:p w:rsidR="009B5C38" w:rsidRPr="003D6F99" w:rsidRDefault="009B5C38" w:rsidP="0003166F">
            <w:pPr>
              <w:rPr>
                <w:szCs w:val="24"/>
              </w:rPr>
            </w:pPr>
            <w:r w:rsidRPr="003D6F99">
              <w:rPr>
                <w:szCs w:val="24"/>
              </w:rPr>
              <w:t xml:space="preserve">5) </w:t>
            </w:r>
            <w:proofErr w:type="spellStart"/>
            <w:r w:rsidRPr="003D6F99">
              <w:rPr>
                <w:szCs w:val="24"/>
              </w:rPr>
              <w:t>деликвентное</w:t>
            </w:r>
            <w:proofErr w:type="spellEnd"/>
          </w:p>
          <w:p w:rsidR="009B5C38" w:rsidRPr="003D6F99" w:rsidRDefault="009B5C38" w:rsidP="0003166F">
            <w:pPr>
              <w:rPr>
                <w:szCs w:val="24"/>
              </w:rPr>
            </w:pPr>
            <w:r w:rsidRPr="003D6F99">
              <w:rPr>
                <w:szCs w:val="24"/>
              </w:rPr>
              <w:t>6) позитивный</w:t>
            </w:r>
          </w:p>
          <w:p w:rsidR="009B5C38" w:rsidRPr="003D6F99" w:rsidRDefault="009B5C38" w:rsidP="0003166F">
            <w:pPr>
              <w:rPr>
                <w:szCs w:val="24"/>
              </w:rPr>
            </w:pPr>
            <w:r w:rsidRPr="003D6F99">
              <w:rPr>
                <w:szCs w:val="24"/>
              </w:rPr>
              <w:t>7) негативный</w:t>
            </w:r>
          </w:p>
          <w:p w:rsidR="009B5C38" w:rsidRPr="003D6F99" w:rsidRDefault="009B5C38" w:rsidP="0003166F">
            <w:pPr>
              <w:rPr>
                <w:szCs w:val="24"/>
              </w:rPr>
            </w:pPr>
            <w:r w:rsidRPr="003D6F99">
              <w:rPr>
                <w:szCs w:val="24"/>
              </w:rPr>
              <w:t xml:space="preserve">8) индивидуальный </w:t>
            </w:r>
          </w:p>
          <w:p w:rsidR="009B5C38" w:rsidRPr="003D6F99" w:rsidRDefault="009B5C38" w:rsidP="0003166F">
            <w:pPr>
              <w:rPr>
                <w:szCs w:val="24"/>
              </w:rPr>
            </w:pPr>
            <w:r w:rsidRPr="003D6F99">
              <w:rPr>
                <w:szCs w:val="24"/>
              </w:rPr>
              <w:t>9) групповой</w:t>
            </w:r>
          </w:p>
          <w:p w:rsidR="009B5C38" w:rsidRPr="003D6F99" w:rsidRDefault="009B5C38" w:rsidP="0003166F">
            <w:pPr>
              <w:rPr>
                <w:szCs w:val="24"/>
              </w:rPr>
            </w:pPr>
          </w:p>
        </w:tc>
      </w:tr>
      <w:tr w:rsidR="009B5C38" w:rsidRPr="003D6F99" w:rsidTr="0003166F">
        <w:trPr>
          <w:gridAfter w:val="1"/>
          <w:wAfter w:w="42" w:type="dxa"/>
          <w:trHeight w:val="1306"/>
        </w:trPr>
        <w:tc>
          <w:tcPr>
            <w:tcW w:w="675" w:type="dxa"/>
            <w:vMerge/>
            <w:vAlign w:val="center"/>
            <w:hideMark/>
          </w:tcPr>
          <w:p w:rsidR="009B5C38" w:rsidRPr="003D6F99" w:rsidRDefault="009B5C38" w:rsidP="0003166F">
            <w:pPr>
              <w:rPr>
                <w:b/>
                <w:color w:val="FF0000"/>
                <w:szCs w:val="24"/>
              </w:rPr>
            </w:pPr>
          </w:p>
        </w:tc>
        <w:tc>
          <w:tcPr>
            <w:tcW w:w="9030" w:type="dxa"/>
          </w:tcPr>
          <w:p w:rsidR="009B5C38" w:rsidRPr="003D6F99" w:rsidRDefault="009B5C38" w:rsidP="0003166F">
            <w:pPr>
              <w:rPr>
                <w:szCs w:val="24"/>
              </w:rPr>
            </w:pPr>
            <w:r w:rsidRPr="003D6F99">
              <w:rPr>
                <w:szCs w:val="24"/>
              </w:rPr>
              <w:t xml:space="preserve">Ответ: </w:t>
            </w:r>
          </w:p>
          <w:tbl>
            <w:tblPr>
              <w:tblpPr w:leftFromText="180" w:rightFromText="180" w:vertAnchor="text" w:horzAnchor="margin" w:tblpXSpec="center" w:tblpY="-16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992"/>
              <w:gridCol w:w="992"/>
              <w:gridCol w:w="993"/>
              <w:gridCol w:w="992"/>
              <w:gridCol w:w="992"/>
              <w:gridCol w:w="992"/>
            </w:tblGrid>
            <w:tr w:rsidR="009B5C38" w:rsidRPr="003D6F99" w:rsidTr="0003166F">
              <w:trPr>
                <w:trHeight w:val="416"/>
              </w:trPr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9B5C38" w:rsidRPr="003D6F99" w:rsidRDefault="009B5C38" w:rsidP="0003166F">
                  <w:pPr>
                    <w:jc w:val="center"/>
                    <w:rPr>
                      <w:szCs w:val="24"/>
                    </w:rPr>
                  </w:pPr>
                  <w:r w:rsidRPr="003D6F99">
                    <w:rPr>
                      <w:szCs w:val="24"/>
                    </w:rPr>
                    <w:t>А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9B5C38" w:rsidRPr="003D6F99" w:rsidRDefault="009B5C38" w:rsidP="0003166F">
                  <w:pPr>
                    <w:jc w:val="center"/>
                    <w:rPr>
                      <w:szCs w:val="24"/>
                    </w:rPr>
                  </w:pPr>
                  <w:r w:rsidRPr="003D6F99">
                    <w:rPr>
                      <w:szCs w:val="24"/>
                    </w:rPr>
                    <w:t>Б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  <w:hideMark/>
                </w:tcPr>
                <w:p w:rsidR="009B5C38" w:rsidRPr="003D6F99" w:rsidRDefault="009B5C38" w:rsidP="0003166F">
                  <w:pPr>
                    <w:jc w:val="center"/>
                    <w:rPr>
                      <w:szCs w:val="24"/>
                    </w:rPr>
                  </w:pPr>
                  <w:r w:rsidRPr="003D6F99">
                    <w:rPr>
                      <w:szCs w:val="24"/>
                    </w:rPr>
                    <w:t>В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9B5C38" w:rsidRPr="003D6F99" w:rsidRDefault="009B5C38" w:rsidP="0003166F">
                  <w:pPr>
                    <w:jc w:val="center"/>
                    <w:rPr>
                      <w:szCs w:val="24"/>
                    </w:rPr>
                  </w:pPr>
                  <w:r w:rsidRPr="003D6F99">
                    <w:rPr>
                      <w:szCs w:val="24"/>
                    </w:rPr>
                    <w:t>Г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9B5C38" w:rsidRPr="003D6F99" w:rsidRDefault="009B5C38" w:rsidP="0003166F">
                  <w:pPr>
                    <w:jc w:val="center"/>
                    <w:rPr>
                      <w:szCs w:val="24"/>
                    </w:rPr>
                  </w:pPr>
                  <w:r w:rsidRPr="003D6F99">
                    <w:rPr>
                      <w:szCs w:val="24"/>
                    </w:rPr>
                    <w:t>Д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9B5C38" w:rsidRPr="003D6F99" w:rsidRDefault="009B5C38" w:rsidP="0003166F">
                  <w:pPr>
                    <w:jc w:val="center"/>
                    <w:rPr>
                      <w:szCs w:val="24"/>
                    </w:rPr>
                  </w:pPr>
                  <w:r w:rsidRPr="003D6F99">
                    <w:rPr>
                      <w:szCs w:val="24"/>
                    </w:rPr>
                    <w:t>Е</w:t>
                  </w:r>
                </w:p>
              </w:tc>
            </w:tr>
            <w:tr w:rsidR="009B5C38" w:rsidRPr="003D6F99" w:rsidTr="0003166F">
              <w:trPr>
                <w:trHeight w:val="378"/>
              </w:trPr>
              <w:tc>
                <w:tcPr>
                  <w:tcW w:w="992" w:type="dxa"/>
                  <w:shd w:val="clear" w:color="auto" w:fill="auto"/>
                  <w:vAlign w:val="center"/>
                </w:tcPr>
                <w:p w:rsidR="009B5C38" w:rsidRPr="003D6F99" w:rsidRDefault="009B5C38" w:rsidP="0003166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9B5C38" w:rsidRPr="003D6F99" w:rsidRDefault="009B5C38" w:rsidP="0003166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9B5C38" w:rsidRPr="003D6F99" w:rsidRDefault="009B5C38" w:rsidP="0003166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9B5C38" w:rsidRPr="003D6F99" w:rsidRDefault="009B5C38" w:rsidP="0003166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9B5C38" w:rsidRPr="003D6F99" w:rsidRDefault="009B5C38" w:rsidP="0003166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9B5C38" w:rsidRPr="003D6F99" w:rsidRDefault="009B5C38" w:rsidP="0003166F">
                  <w:pPr>
                    <w:jc w:val="center"/>
                    <w:rPr>
                      <w:szCs w:val="24"/>
                    </w:rPr>
                  </w:pPr>
                </w:p>
              </w:tc>
            </w:tr>
          </w:tbl>
          <w:p w:rsidR="009B5C38" w:rsidRPr="003D6F99" w:rsidRDefault="009B5C38" w:rsidP="0003166F">
            <w:pPr>
              <w:rPr>
                <w:szCs w:val="24"/>
              </w:rPr>
            </w:pPr>
          </w:p>
        </w:tc>
      </w:tr>
      <w:tr w:rsidR="009B5C38" w:rsidRPr="003D6F99" w:rsidTr="0003166F">
        <w:trPr>
          <w:gridAfter w:val="1"/>
          <w:wAfter w:w="42" w:type="dxa"/>
        </w:trPr>
        <w:tc>
          <w:tcPr>
            <w:tcW w:w="675" w:type="dxa"/>
            <w:vMerge/>
            <w:vAlign w:val="center"/>
            <w:hideMark/>
          </w:tcPr>
          <w:p w:rsidR="009B5C38" w:rsidRPr="003D6F99" w:rsidRDefault="009B5C38" w:rsidP="0003166F">
            <w:pPr>
              <w:rPr>
                <w:b/>
                <w:color w:val="FF0000"/>
                <w:szCs w:val="24"/>
              </w:rPr>
            </w:pPr>
          </w:p>
        </w:tc>
        <w:tc>
          <w:tcPr>
            <w:tcW w:w="9030" w:type="dxa"/>
          </w:tcPr>
          <w:p w:rsidR="009B5C38" w:rsidRPr="003D6F99" w:rsidRDefault="009B5C38" w:rsidP="0003166F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9B5C38" w:rsidRPr="003D6F99" w:rsidTr="000316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747" w:type="dxa"/>
            <w:gridSpan w:val="3"/>
          </w:tcPr>
          <w:p w:rsidR="009B5C38" w:rsidRPr="003D6F99" w:rsidRDefault="009B5C38" w:rsidP="0003166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Cs w:val="24"/>
              </w:rPr>
            </w:pPr>
            <w:r w:rsidRPr="003D6F99">
              <w:rPr>
                <w:b/>
                <w:bCs/>
                <w:i/>
                <w:iCs/>
                <w:szCs w:val="24"/>
              </w:rPr>
              <w:t>Для записи ответа на задания 7 и 8 используйте отдельный лист. Ответ записывайте чётко и разборчиво.</w:t>
            </w:r>
          </w:p>
        </w:tc>
      </w:tr>
    </w:tbl>
    <w:p w:rsidR="009B5C38" w:rsidRPr="003D6F99" w:rsidRDefault="009B5C38" w:rsidP="009B5C38">
      <w:pPr>
        <w:jc w:val="center"/>
        <w:rPr>
          <w:b/>
          <w:szCs w:val="24"/>
        </w:rPr>
      </w:pP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9031"/>
      </w:tblGrid>
      <w:tr w:rsidR="009B5C38" w:rsidRPr="003D6F99" w:rsidTr="0003166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38" w:rsidRPr="003D6F99" w:rsidRDefault="009B5C38" w:rsidP="0003166F">
            <w:pPr>
              <w:jc w:val="center"/>
              <w:rPr>
                <w:b/>
                <w:color w:val="FF0000"/>
                <w:szCs w:val="24"/>
              </w:rPr>
            </w:pPr>
            <w:r w:rsidRPr="003D6F99">
              <w:rPr>
                <w:b/>
                <w:szCs w:val="24"/>
              </w:rPr>
              <w:t>7.</w:t>
            </w:r>
          </w:p>
        </w:tc>
        <w:tc>
          <w:tcPr>
            <w:tcW w:w="9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38" w:rsidRPr="003D6F99" w:rsidRDefault="009B5C38" w:rsidP="0003166F">
            <w:pPr>
              <w:rPr>
                <w:szCs w:val="24"/>
              </w:rPr>
            </w:pPr>
            <w:r w:rsidRPr="003D6F99">
              <w:rPr>
                <w:szCs w:val="24"/>
              </w:rPr>
              <w:t>Используя обществоведческие знания:</w:t>
            </w:r>
          </w:p>
          <w:p w:rsidR="009B5C38" w:rsidRPr="003D6F99" w:rsidRDefault="009B5C38" w:rsidP="0003166F">
            <w:pPr>
              <w:rPr>
                <w:szCs w:val="24"/>
              </w:rPr>
            </w:pPr>
            <w:r w:rsidRPr="003D6F99">
              <w:rPr>
                <w:szCs w:val="24"/>
              </w:rPr>
              <w:t>1) раскройте смысл понятия «социальная мобильность</w:t>
            </w:r>
          </w:p>
          <w:p w:rsidR="009B5C38" w:rsidRPr="003D6F99" w:rsidRDefault="009B5C38" w:rsidP="0003166F">
            <w:pPr>
              <w:rPr>
                <w:szCs w:val="24"/>
              </w:rPr>
            </w:pPr>
            <w:r w:rsidRPr="003D6F99">
              <w:rPr>
                <w:szCs w:val="24"/>
              </w:rPr>
              <w:t>2) составьте два предложения:</w:t>
            </w:r>
          </w:p>
          <w:p w:rsidR="009B5C38" w:rsidRPr="003D6F99" w:rsidRDefault="009B5C38" w:rsidP="0003166F">
            <w:pPr>
              <w:rPr>
                <w:szCs w:val="24"/>
              </w:rPr>
            </w:pPr>
            <w:r w:rsidRPr="003D6F99">
              <w:rPr>
                <w:szCs w:val="24"/>
              </w:rPr>
              <w:t>− одно предложение, содержащее информацию о возможных социальных лифтах вертикальной социальной мобильности;</w:t>
            </w:r>
          </w:p>
          <w:p w:rsidR="009B5C38" w:rsidRPr="003D6F99" w:rsidRDefault="009B5C38" w:rsidP="0003166F">
            <w:pPr>
              <w:rPr>
                <w:szCs w:val="24"/>
              </w:rPr>
            </w:pPr>
            <w:r w:rsidRPr="003D6F99">
              <w:rPr>
                <w:szCs w:val="24"/>
              </w:rPr>
              <w:t xml:space="preserve">− одно предложение, раскрывающее сущность </w:t>
            </w:r>
            <w:proofErr w:type="spellStart"/>
            <w:r w:rsidRPr="003D6F99">
              <w:rPr>
                <w:szCs w:val="24"/>
              </w:rPr>
              <w:t>межпоколенной</w:t>
            </w:r>
            <w:proofErr w:type="spellEnd"/>
            <w:r w:rsidRPr="003D6F99">
              <w:rPr>
                <w:szCs w:val="24"/>
              </w:rPr>
              <w:t xml:space="preserve"> социальной мобильности. </w:t>
            </w:r>
          </w:p>
          <w:p w:rsidR="009B5C38" w:rsidRPr="003D6F99" w:rsidRDefault="009B5C38" w:rsidP="0003166F">
            <w:pPr>
              <w:rPr>
                <w:szCs w:val="24"/>
              </w:rPr>
            </w:pPr>
            <w:r w:rsidRPr="003D6F99">
              <w:rPr>
                <w:szCs w:val="24"/>
              </w:rPr>
              <w:t>(Предложения должны быть распространёнными и содержащими корректную информацию о соответствующих аспектах темы.)</w:t>
            </w:r>
          </w:p>
        </w:tc>
      </w:tr>
    </w:tbl>
    <w:p w:rsidR="009B5C38" w:rsidRPr="003D6F99" w:rsidRDefault="009B5C38" w:rsidP="009B5C38">
      <w:pPr>
        <w:jc w:val="center"/>
        <w:rPr>
          <w:b/>
          <w:szCs w:val="24"/>
        </w:rPr>
      </w:pP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9031"/>
      </w:tblGrid>
      <w:tr w:rsidR="009B5C38" w:rsidRPr="003D6F99" w:rsidTr="0003166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38" w:rsidRPr="003D6F99" w:rsidRDefault="009B5C38" w:rsidP="0003166F">
            <w:pPr>
              <w:jc w:val="center"/>
              <w:rPr>
                <w:color w:val="FF0000"/>
                <w:szCs w:val="24"/>
              </w:rPr>
            </w:pPr>
            <w:r w:rsidRPr="003D6F99">
              <w:rPr>
                <w:szCs w:val="24"/>
              </w:rPr>
              <w:t>8.</w:t>
            </w:r>
          </w:p>
        </w:tc>
        <w:tc>
          <w:tcPr>
            <w:tcW w:w="9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38" w:rsidRPr="003D6F99" w:rsidRDefault="009B5C38" w:rsidP="0003166F">
            <w:pPr>
              <w:rPr>
                <w:szCs w:val="24"/>
              </w:rPr>
            </w:pPr>
            <w:r w:rsidRPr="003D6F99">
              <w:rPr>
                <w:szCs w:val="24"/>
              </w:rPr>
              <w:t xml:space="preserve">Семья Сидоровых состоит из четырёх человек: Олега, Ольги, и двух сыновей. Олег и Ольга открыли собственное дело по организации праздников, из части дохода формируют накопления на оплату сыновьям высшего образования. Какая информация из условия задачи позволяет сделать вывод о том, что семья Сидоровых относится к семьям </w:t>
            </w:r>
            <w:proofErr w:type="spellStart"/>
            <w:r w:rsidRPr="003D6F99">
              <w:rPr>
                <w:szCs w:val="24"/>
              </w:rPr>
              <w:t>нуклеарного</w:t>
            </w:r>
            <w:proofErr w:type="spellEnd"/>
            <w:r w:rsidRPr="003D6F99">
              <w:rPr>
                <w:szCs w:val="24"/>
              </w:rPr>
              <w:t xml:space="preserve"> типа? Какую функцию семьи иллюстрирует этот пример? Назовите две другие функции семьи и проиллюстрируйте их примерами.</w:t>
            </w:r>
          </w:p>
        </w:tc>
      </w:tr>
    </w:tbl>
    <w:p w:rsidR="009B5C38" w:rsidRPr="003D6F99" w:rsidRDefault="009B5C38" w:rsidP="009B5C38">
      <w:pPr>
        <w:jc w:val="center"/>
        <w:rPr>
          <w:b/>
          <w:szCs w:val="24"/>
        </w:rPr>
      </w:pPr>
      <w:r w:rsidRPr="003D6F99">
        <w:rPr>
          <w:b/>
          <w:szCs w:val="24"/>
        </w:rPr>
        <w:br w:type="page"/>
      </w:r>
    </w:p>
    <w:p w:rsidR="009B5C38" w:rsidRPr="003D6F99" w:rsidRDefault="009B5C38" w:rsidP="009B5C38">
      <w:pPr>
        <w:jc w:val="center"/>
        <w:rPr>
          <w:b/>
          <w:szCs w:val="24"/>
        </w:rPr>
      </w:pPr>
      <w:r w:rsidRPr="003D6F99">
        <w:rPr>
          <w:b/>
          <w:szCs w:val="24"/>
        </w:rPr>
        <w:lastRenderedPageBreak/>
        <w:t>Система оценивания контрольной работы</w:t>
      </w:r>
    </w:p>
    <w:p w:rsidR="009B5C38" w:rsidRPr="003D6F99" w:rsidRDefault="009B5C38" w:rsidP="009B5C38">
      <w:pPr>
        <w:jc w:val="center"/>
        <w:rPr>
          <w:b/>
          <w:szCs w:val="24"/>
        </w:rPr>
      </w:pPr>
      <w:r w:rsidRPr="003D6F99">
        <w:rPr>
          <w:b/>
          <w:szCs w:val="24"/>
        </w:rPr>
        <w:t xml:space="preserve">Тема «Социальные отношения» </w:t>
      </w:r>
    </w:p>
    <w:p w:rsidR="009B5C38" w:rsidRPr="003D6F99" w:rsidRDefault="009B5C38" w:rsidP="009B5C38">
      <w:pPr>
        <w:jc w:val="center"/>
        <w:rPr>
          <w:szCs w:val="24"/>
        </w:rPr>
      </w:pPr>
    </w:p>
    <w:p w:rsidR="009B5C38" w:rsidRPr="003D6F99" w:rsidRDefault="009B5C38" w:rsidP="009B5C38">
      <w:pPr>
        <w:jc w:val="center"/>
        <w:rPr>
          <w:szCs w:val="24"/>
        </w:rPr>
      </w:pPr>
      <w:r w:rsidRPr="003D6F99">
        <w:rPr>
          <w:szCs w:val="24"/>
        </w:rPr>
        <w:t>Вариант 2</w:t>
      </w:r>
    </w:p>
    <w:p w:rsidR="009B5C38" w:rsidRPr="003D6F99" w:rsidRDefault="009B5C38" w:rsidP="009B5C38">
      <w:pPr>
        <w:rPr>
          <w:szCs w:val="24"/>
        </w:rPr>
      </w:pPr>
      <w:r w:rsidRPr="003D6F99">
        <w:rPr>
          <w:szCs w:val="24"/>
        </w:rPr>
        <w:t xml:space="preserve">Полный правильный ответ на каждое из заданий 1-2, 6 оценивается 1 баллом; Задание считается выполненным верно, если ответ записан в той форме, которая указана в инструкции по выполнению задания. </w:t>
      </w:r>
    </w:p>
    <w:p w:rsidR="009B5C38" w:rsidRPr="003D6F99" w:rsidRDefault="009B5C38" w:rsidP="009B5C38">
      <w:pPr>
        <w:rPr>
          <w:szCs w:val="24"/>
        </w:rPr>
      </w:pPr>
      <w:r w:rsidRPr="003D6F99">
        <w:rPr>
          <w:szCs w:val="24"/>
        </w:rPr>
        <w:t>Полный правильный ответ на задания 3-5 оценивается 2 баллами; Ответы на эти задания оцениваются следующим образом: полное правильное выполнение задания – 2 балла; выполнение задания с одной ошибкой (одной неверно указанной, в том числе лишней, цифрой наряду со всеми верными цифрами) ИЛИ неполное выполнение задания (отсутствие одной необходимой цифры) – 1 балл; неверное выполнение задания (при указании двух или более ошибочных цифр) – 0 баллов.</w:t>
      </w:r>
    </w:p>
    <w:p w:rsidR="009B5C38" w:rsidRPr="003D6F99" w:rsidRDefault="009B5C38" w:rsidP="009B5C38">
      <w:pPr>
        <w:rPr>
          <w:szCs w:val="24"/>
        </w:rPr>
      </w:pPr>
      <w:r w:rsidRPr="003D6F99">
        <w:rPr>
          <w:szCs w:val="24"/>
        </w:rPr>
        <w:t xml:space="preserve">Задания 7 и 8 с развёрнутым ответом оценивается в зависимости от полноты и правильности ответа в соответствии с критериями оценивания. </w:t>
      </w:r>
    </w:p>
    <w:p w:rsidR="009B5C38" w:rsidRPr="003D6F99" w:rsidRDefault="009B5C38" w:rsidP="009B5C38">
      <w:pPr>
        <w:rPr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51"/>
        <w:gridCol w:w="3542"/>
      </w:tblGrid>
      <w:tr w:rsidR="009B5C38" w:rsidRPr="003D6F99" w:rsidTr="0003166F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C38" w:rsidRPr="003D6F99" w:rsidRDefault="009B5C38" w:rsidP="0003166F">
            <w:pPr>
              <w:rPr>
                <w:b/>
                <w:szCs w:val="24"/>
                <w:lang w:eastAsia="en-US"/>
              </w:rPr>
            </w:pPr>
            <w:r w:rsidRPr="003D6F99">
              <w:rPr>
                <w:b/>
                <w:szCs w:val="24"/>
                <w:lang w:eastAsia="en-US"/>
              </w:rPr>
              <w:t>Номер задания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C38" w:rsidRPr="003D6F99" w:rsidRDefault="009B5C38" w:rsidP="0003166F">
            <w:pPr>
              <w:jc w:val="center"/>
              <w:rPr>
                <w:b/>
                <w:szCs w:val="24"/>
                <w:lang w:eastAsia="en-US"/>
              </w:rPr>
            </w:pPr>
            <w:r w:rsidRPr="003D6F99">
              <w:rPr>
                <w:b/>
                <w:szCs w:val="24"/>
                <w:lang w:eastAsia="en-US"/>
              </w:rPr>
              <w:t>Правильный ответ</w:t>
            </w:r>
          </w:p>
        </w:tc>
      </w:tr>
      <w:tr w:rsidR="009B5C38" w:rsidRPr="003D6F99" w:rsidTr="0003166F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B5C38" w:rsidRPr="003D6F99" w:rsidRDefault="009B5C38" w:rsidP="0003166F">
            <w:pPr>
              <w:jc w:val="center"/>
              <w:rPr>
                <w:szCs w:val="24"/>
                <w:lang w:eastAsia="en-US"/>
              </w:rPr>
            </w:pPr>
            <w:r w:rsidRPr="003D6F99">
              <w:rPr>
                <w:szCs w:val="24"/>
                <w:lang w:eastAsia="en-US"/>
              </w:rPr>
              <w:t>1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C38" w:rsidRPr="003D6F99" w:rsidRDefault="009B5C38" w:rsidP="0003166F">
            <w:pPr>
              <w:jc w:val="center"/>
              <w:rPr>
                <w:szCs w:val="24"/>
                <w:lang w:eastAsia="en-US"/>
              </w:rPr>
            </w:pPr>
            <w:r w:rsidRPr="003D6F99">
              <w:rPr>
                <w:szCs w:val="24"/>
                <w:lang w:eastAsia="en-US"/>
              </w:rPr>
              <w:t>Номинальные</w:t>
            </w:r>
          </w:p>
        </w:tc>
      </w:tr>
      <w:tr w:rsidR="009B5C38" w:rsidRPr="003D6F99" w:rsidTr="0003166F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B5C38" w:rsidRPr="003D6F99" w:rsidRDefault="009B5C38" w:rsidP="0003166F">
            <w:pPr>
              <w:jc w:val="center"/>
              <w:rPr>
                <w:szCs w:val="24"/>
                <w:lang w:eastAsia="en-US"/>
              </w:rPr>
            </w:pPr>
            <w:r w:rsidRPr="003D6F99">
              <w:rPr>
                <w:szCs w:val="24"/>
                <w:lang w:eastAsia="en-US"/>
              </w:rPr>
              <w:t>2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C38" w:rsidRPr="003D6F99" w:rsidRDefault="009B5C38" w:rsidP="0003166F">
            <w:pPr>
              <w:jc w:val="center"/>
              <w:rPr>
                <w:szCs w:val="24"/>
                <w:lang w:eastAsia="en-US"/>
              </w:rPr>
            </w:pPr>
            <w:r w:rsidRPr="003D6F99">
              <w:rPr>
                <w:szCs w:val="24"/>
                <w:lang w:eastAsia="en-US"/>
              </w:rPr>
              <w:t>2</w:t>
            </w:r>
          </w:p>
        </w:tc>
      </w:tr>
      <w:tr w:rsidR="009B5C38" w:rsidRPr="003D6F99" w:rsidTr="0003166F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B5C38" w:rsidRPr="003D6F99" w:rsidRDefault="009B5C38" w:rsidP="0003166F">
            <w:pPr>
              <w:jc w:val="center"/>
              <w:rPr>
                <w:szCs w:val="24"/>
                <w:lang w:eastAsia="en-US"/>
              </w:rPr>
            </w:pPr>
            <w:r w:rsidRPr="003D6F99">
              <w:rPr>
                <w:szCs w:val="24"/>
                <w:lang w:eastAsia="en-US"/>
              </w:rPr>
              <w:t>3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C38" w:rsidRPr="003D6F99" w:rsidRDefault="009B5C38" w:rsidP="0003166F">
            <w:pPr>
              <w:jc w:val="center"/>
              <w:rPr>
                <w:szCs w:val="24"/>
                <w:lang w:eastAsia="en-US"/>
              </w:rPr>
            </w:pPr>
            <w:r w:rsidRPr="003D6F99">
              <w:rPr>
                <w:szCs w:val="24"/>
                <w:lang w:eastAsia="en-US"/>
              </w:rPr>
              <w:t>456</w:t>
            </w:r>
          </w:p>
        </w:tc>
      </w:tr>
      <w:tr w:rsidR="009B5C38" w:rsidRPr="003D6F99" w:rsidTr="0003166F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B5C38" w:rsidRPr="003D6F99" w:rsidRDefault="009B5C38" w:rsidP="0003166F">
            <w:pPr>
              <w:jc w:val="center"/>
              <w:rPr>
                <w:szCs w:val="24"/>
                <w:lang w:eastAsia="en-US"/>
              </w:rPr>
            </w:pPr>
            <w:r w:rsidRPr="003D6F99">
              <w:rPr>
                <w:szCs w:val="24"/>
                <w:lang w:eastAsia="en-US"/>
              </w:rPr>
              <w:t>4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C38" w:rsidRPr="003D6F99" w:rsidRDefault="009B5C38" w:rsidP="0003166F">
            <w:pPr>
              <w:jc w:val="center"/>
              <w:rPr>
                <w:szCs w:val="24"/>
                <w:lang w:eastAsia="en-US"/>
              </w:rPr>
            </w:pPr>
            <w:r w:rsidRPr="003D6F99">
              <w:rPr>
                <w:szCs w:val="24"/>
                <w:lang w:eastAsia="en-US"/>
              </w:rPr>
              <w:t>124</w:t>
            </w:r>
          </w:p>
        </w:tc>
      </w:tr>
      <w:tr w:rsidR="009B5C38" w:rsidRPr="003D6F99" w:rsidTr="0003166F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B5C38" w:rsidRPr="003D6F99" w:rsidRDefault="009B5C38" w:rsidP="0003166F">
            <w:pPr>
              <w:jc w:val="center"/>
              <w:rPr>
                <w:szCs w:val="24"/>
                <w:lang w:eastAsia="en-US"/>
              </w:rPr>
            </w:pPr>
            <w:r w:rsidRPr="003D6F99">
              <w:rPr>
                <w:szCs w:val="24"/>
                <w:lang w:eastAsia="en-US"/>
              </w:rPr>
              <w:t>5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C38" w:rsidRPr="003D6F99" w:rsidRDefault="009B5C38" w:rsidP="0003166F">
            <w:pPr>
              <w:jc w:val="center"/>
              <w:rPr>
                <w:szCs w:val="24"/>
                <w:lang w:eastAsia="en-US"/>
              </w:rPr>
            </w:pPr>
            <w:r w:rsidRPr="003D6F99">
              <w:rPr>
                <w:szCs w:val="24"/>
                <w:lang w:eastAsia="en-US"/>
              </w:rPr>
              <w:t>125</w:t>
            </w:r>
          </w:p>
        </w:tc>
      </w:tr>
      <w:tr w:rsidR="009B5C38" w:rsidRPr="003D6F99" w:rsidTr="0003166F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B5C38" w:rsidRPr="003D6F99" w:rsidRDefault="009B5C38" w:rsidP="0003166F">
            <w:pPr>
              <w:jc w:val="center"/>
              <w:rPr>
                <w:szCs w:val="24"/>
                <w:lang w:eastAsia="en-US"/>
              </w:rPr>
            </w:pPr>
            <w:r w:rsidRPr="003D6F99">
              <w:rPr>
                <w:szCs w:val="24"/>
                <w:lang w:eastAsia="en-US"/>
              </w:rPr>
              <w:t>6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C38" w:rsidRPr="003D6F99" w:rsidRDefault="009B5C38" w:rsidP="0003166F">
            <w:pPr>
              <w:jc w:val="center"/>
              <w:rPr>
                <w:szCs w:val="24"/>
                <w:lang w:eastAsia="en-US"/>
              </w:rPr>
            </w:pPr>
            <w:r w:rsidRPr="003D6F99">
              <w:rPr>
                <w:szCs w:val="24"/>
              </w:rPr>
              <w:t>148536</w:t>
            </w:r>
          </w:p>
        </w:tc>
      </w:tr>
    </w:tbl>
    <w:p w:rsidR="009B5C38" w:rsidRPr="003D6F99" w:rsidRDefault="009B5C38" w:rsidP="009B5C38">
      <w:pPr>
        <w:rPr>
          <w:szCs w:val="24"/>
        </w:rPr>
      </w:pP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9031"/>
      </w:tblGrid>
      <w:tr w:rsidR="009B5C38" w:rsidRPr="003D6F99" w:rsidTr="0003166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38" w:rsidRPr="003D6F99" w:rsidRDefault="009B5C38" w:rsidP="0003166F">
            <w:pPr>
              <w:jc w:val="center"/>
              <w:rPr>
                <w:b/>
                <w:color w:val="FF0000"/>
                <w:szCs w:val="24"/>
              </w:rPr>
            </w:pPr>
            <w:r w:rsidRPr="003D6F99">
              <w:rPr>
                <w:b/>
                <w:szCs w:val="24"/>
              </w:rPr>
              <w:t>7.</w:t>
            </w:r>
          </w:p>
        </w:tc>
        <w:tc>
          <w:tcPr>
            <w:tcW w:w="9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38" w:rsidRPr="003D6F99" w:rsidRDefault="009B5C38" w:rsidP="0003166F">
            <w:pPr>
              <w:rPr>
                <w:szCs w:val="24"/>
              </w:rPr>
            </w:pPr>
            <w:r w:rsidRPr="003D6F99">
              <w:rPr>
                <w:szCs w:val="24"/>
              </w:rPr>
              <w:t>Используя обществоведческие знания:</w:t>
            </w:r>
          </w:p>
          <w:p w:rsidR="009B5C38" w:rsidRPr="003D6F99" w:rsidRDefault="009B5C38" w:rsidP="0003166F">
            <w:pPr>
              <w:rPr>
                <w:szCs w:val="24"/>
              </w:rPr>
            </w:pPr>
            <w:r w:rsidRPr="003D6F99">
              <w:rPr>
                <w:szCs w:val="24"/>
              </w:rPr>
              <w:t>1) раскройте смысл понятия «социальная мобильность</w:t>
            </w:r>
          </w:p>
          <w:p w:rsidR="009B5C38" w:rsidRPr="003D6F99" w:rsidRDefault="009B5C38" w:rsidP="0003166F">
            <w:pPr>
              <w:rPr>
                <w:szCs w:val="24"/>
              </w:rPr>
            </w:pPr>
            <w:r w:rsidRPr="003D6F99">
              <w:rPr>
                <w:szCs w:val="24"/>
              </w:rPr>
              <w:t>2) составьте два предложения:</w:t>
            </w:r>
          </w:p>
          <w:p w:rsidR="009B5C38" w:rsidRPr="003D6F99" w:rsidRDefault="009B5C38" w:rsidP="0003166F">
            <w:pPr>
              <w:rPr>
                <w:szCs w:val="24"/>
              </w:rPr>
            </w:pPr>
            <w:r w:rsidRPr="003D6F99">
              <w:rPr>
                <w:szCs w:val="24"/>
              </w:rPr>
              <w:t>− одно предложение, содержащее информацию о возможных социальных лифтах вертикальной социальной мобильности;</w:t>
            </w:r>
          </w:p>
          <w:p w:rsidR="009B5C38" w:rsidRPr="003D6F99" w:rsidRDefault="009B5C38" w:rsidP="0003166F">
            <w:pPr>
              <w:rPr>
                <w:szCs w:val="24"/>
              </w:rPr>
            </w:pPr>
            <w:r w:rsidRPr="003D6F99">
              <w:rPr>
                <w:szCs w:val="24"/>
              </w:rPr>
              <w:t xml:space="preserve">− одно предложение, раскрывающее сущность </w:t>
            </w:r>
            <w:proofErr w:type="spellStart"/>
            <w:r w:rsidRPr="003D6F99">
              <w:rPr>
                <w:szCs w:val="24"/>
              </w:rPr>
              <w:t>межпоколенной</w:t>
            </w:r>
            <w:proofErr w:type="spellEnd"/>
            <w:r w:rsidRPr="003D6F99">
              <w:rPr>
                <w:szCs w:val="24"/>
              </w:rPr>
              <w:t xml:space="preserve"> социальной мобильности. </w:t>
            </w:r>
          </w:p>
          <w:p w:rsidR="009B5C38" w:rsidRPr="003D6F99" w:rsidRDefault="009B5C38" w:rsidP="0003166F">
            <w:pPr>
              <w:rPr>
                <w:szCs w:val="24"/>
              </w:rPr>
            </w:pPr>
            <w:r w:rsidRPr="003D6F99">
              <w:rPr>
                <w:szCs w:val="24"/>
              </w:rPr>
              <w:t>(Предложения должны быть распространёнными и содержащими корректную информацию о соответствующих аспектах темы.)</w:t>
            </w:r>
          </w:p>
        </w:tc>
      </w:tr>
    </w:tbl>
    <w:p w:rsidR="009B5C38" w:rsidRPr="003D6F99" w:rsidRDefault="009B5C38" w:rsidP="009B5C38">
      <w:pPr>
        <w:rPr>
          <w:szCs w:val="24"/>
        </w:rPr>
      </w:pPr>
    </w:p>
    <w:p w:rsidR="009B5C38" w:rsidRPr="003D6F99" w:rsidRDefault="009B5C38" w:rsidP="009B5C38">
      <w:pPr>
        <w:ind w:firstLine="426"/>
        <w:jc w:val="center"/>
        <w:rPr>
          <w:b/>
          <w:szCs w:val="24"/>
        </w:rPr>
      </w:pPr>
      <w:r w:rsidRPr="003D6F99">
        <w:rPr>
          <w:b/>
          <w:szCs w:val="24"/>
        </w:rPr>
        <w:t>Критерии оценивания задания № 7 с развёрнутым ответом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7513"/>
        <w:gridCol w:w="1417"/>
      </w:tblGrid>
      <w:tr w:rsidR="009B5C38" w:rsidRPr="003D6F99" w:rsidTr="0003166F"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C38" w:rsidRPr="003D6F99" w:rsidRDefault="009B5C38" w:rsidP="0003166F">
            <w:pPr>
              <w:jc w:val="center"/>
              <w:rPr>
                <w:b/>
                <w:szCs w:val="24"/>
              </w:rPr>
            </w:pPr>
            <w:r w:rsidRPr="003D6F99">
              <w:rPr>
                <w:b/>
                <w:szCs w:val="24"/>
              </w:rPr>
              <w:t>Содержание верного ответа и указания по оцениванию</w:t>
            </w:r>
          </w:p>
          <w:p w:rsidR="009B5C38" w:rsidRPr="003D6F99" w:rsidRDefault="009B5C38" w:rsidP="0003166F">
            <w:pPr>
              <w:jc w:val="center"/>
              <w:rPr>
                <w:szCs w:val="24"/>
              </w:rPr>
            </w:pPr>
            <w:r w:rsidRPr="003D6F99">
              <w:rPr>
                <w:szCs w:val="24"/>
              </w:rPr>
              <w:t xml:space="preserve"> (допускаются иные формулировки ответа, не искажающие его смысла)</w:t>
            </w:r>
          </w:p>
        </w:tc>
      </w:tr>
      <w:tr w:rsidR="009B5C38" w:rsidRPr="003D6F99" w:rsidTr="0003166F"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C38" w:rsidRPr="003D6F99" w:rsidRDefault="009B5C38" w:rsidP="0003166F">
            <w:pPr>
              <w:rPr>
                <w:szCs w:val="24"/>
              </w:rPr>
            </w:pPr>
            <w:r w:rsidRPr="003D6F99">
              <w:rPr>
                <w:szCs w:val="24"/>
              </w:rPr>
              <w:t>Правильный ответ должен содержать следующие элементы:</w:t>
            </w:r>
          </w:p>
          <w:p w:rsidR="009B5C38" w:rsidRPr="003D6F99" w:rsidRDefault="009B5C38" w:rsidP="0003166F">
            <w:pPr>
              <w:rPr>
                <w:szCs w:val="24"/>
              </w:rPr>
            </w:pPr>
            <w:r w:rsidRPr="003D6F99">
              <w:rPr>
                <w:szCs w:val="24"/>
              </w:rPr>
              <w:t xml:space="preserve">1) </w:t>
            </w:r>
            <w:r w:rsidRPr="003D6F99">
              <w:rPr>
                <w:szCs w:val="24"/>
                <w:u w:val="single"/>
              </w:rPr>
              <w:t>смысл понятия</w:t>
            </w:r>
            <w:r w:rsidRPr="003D6F99">
              <w:rPr>
                <w:szCs w:val="24"/>
              </w:rPr>
              <w:t xml:space="preserve">, например: Социальная мобильность – возможность для индивида изменить свою позицию в социальном пространстве. </w:t>
            </w:r>
          </w:p>
          <w:p w:rsidR="009B5C38" w:rsidRPr="003D6F99" w:rsidRDefault="009B5C38" w:rsidP="0003166F">
            <w:pPr>
              <w:rPr>
                <w:szCs w:val="24"/>
              </w:rPr>
            </w:pPr>
            <w:r w:rsidRPr="003D6F99">
              <w:rPr>
                <w:szCs w:val="24"/>
              </w:rPr>
              <w:t xml:space="preserve">(Может быть приведено иное, близкое по смыслу определение или объяснение смысла понятия.) </w:t>
            </w:r>
          </w:p>
          <w:p w:rsidR="009B5C38" w:rsidRPr="003D6F99" w:rsidRDefault="009B5C38" w:rsidP="0003166F">
            <w:pPr>
              <w:rPr>
                <w:szCs w:val="24"/>
              </w:rPr>
            </w:pPr>
            <w:r w:rsidRPr="003D6F99">
              <w:rPr>
                <w:szCs w:val="24"/>
              </w:rPr>
              <w:t xml:space="preserve">2) </w:t>
            </w:r>
            <w:r w:rsidRPr="003D6F99">
              <w:rPr>
                <w:szCs w:val="24"/>
                <w:u w:val="single"/>
              </w:rPr>
              <w:t>одно предложение</w:t>
            </w:r>
            <w:r w:rsidRPr="003D6F99">
              <w:rPr>
                <w:szCs w:val="24"/>
              </w:rPr>
              <w:t xml:space="preserve"> содержащее информацию о возможных социальных лифтах вертикальной социальной мобильности, например: «Одним из социальных лифтов для мужчин в РФ является служба в Вооруженных силах, позволяющая изменить социальный статус».</w:t>
            </w:r>
          </w:p>
          <w:p w:rsidR="009B5C38" w:rsidRPr="003D6F99" w:rsidRDefault="009B5C38" w:rsidP="0003166F">
            <w:pPr>
              <w:rPr>
                <w:szCs w:val="24"/>
              </w:rPr>
            </w:pPr>
            <w:r w:rsidRPr="003D6F99">
              <w:rPr>
                <w:szCs w:val="24"/>
              </w:rPr>
              <w:t>(Может быть составлено другое предложение)</w:t>
            </w:r>
          </w:p>
          <w:p w:rsidR="009B5C38" w:rsidRPr="003D6F99" w:rsidRDefault="009B5C38" w:rsidP="0003166F">
            <w:pPr>
              <w:rPr>
                <w:szCs w:val="24"/>
              </w:rPr>
            </w:pPr>
            <w:r w:rsidRPr="003D6F99">
              <w:rPr>
                <w:szCs w:val="24"/>
              </w:rPr>
              <w:t xml:space="preserve">3) </w:t>
            </w:r>
            <w:r w:rsidRPr="003D6F99">
              <w:rPr>
                <w:szCs w:val="24"/>
                <w:u w:val="single"/>
              </w:rPr>
              <w:t>одно предложение</w:t>
            </w:r>
            <w:r w:rsidRPr="003D6F99">
              <w:rPr>
                <w:szCs w:val="24"/>
              </w:rPr>
              <w:t xml:space="preserve">, раскрывающее сущность </w:t>
            </w:r>
            <w:proofErr w:type="spellStart"/>
            <w:r w:rsidRPr="003D6F99">
              <w:rPr>
                <w:szCs w:val="24"/>
              </w:rPr>
              <w:t>межпоколенной</w:t>
            </w:r>
            <w:proofErr w:type="spellEnd"/>
            <w:r w:rsidRPr="003D6F99">
              <w:rPr>
                <w:szCs w:val="24"/>
              </w:rPr>
              <w:t xml:space="preserve"> социальной мобильности, например: </w:t>
            </w:r>
            <w:proofErr w:type="spellStart"/>
            <w:r w:rsidRPr="003D6F99">
              <w:rPr>
                <w:szCs w:val="24"/>
              </w:rPr>
              <w:t>Межпоколенная</w:t>
            </w:r>
            <w:proofErr w:type="spellEnd"/>
            <w:r w:rsidRPr="003D6F99">
              <w:rPr>
                <w:szCs w:val="24"/>
              </w:rPr>
              <w:t xml:space="preserve"> социальная мобильность позволяет увидеть изменение социального статуса у различных поколений семьи.</w:t>
            </w:r>
          </w:p>
          <w:p w:rsidR="009B5C38" w:rsidRPr="003D6F99" w:rsidRDefault="009B5C38" w:rsidP="0003166F">
            <w:pPr>
              <w:rPr>
                <w:szCs w:val="24"/>
              </w:rPr>
            </w:pPr>
            <w:r w:rsidRPr="003D6F99">
              <w:rPr>
                <w:szCs w:val="24"/>
              </w:rPr>
              <w:t>(Может быть составлено другое предложение)</w:t>
            </w:r>
          </w:p>
        </w:tc>
      </w:tr>
      <w:tr w:rsidR="009B5C38" w:rsidRPr="003D6F99" w:rsidTr="0003166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C38" w:rsidRPr="003D6F99" w:rsidRDefault="009B5C38" w:rsidP="0003166F">
            <w:pPr>
              <w:jc w:val="center"/>
              <w:rPr>
                <w:b/>
                <w:szCs w:val="24"/>
              </w:rPr>
            </w:pPr>
            <w:r w:rsidRPr="003D6F99">
              <w:rPr>
                <w:szCs w:val="24"/>
              </w:rPr>
              <w:lastRenderedPageBreak/>
              <w:br w:type="page"/>
            </w:r>
            <w:r w:rsidRPr="003D6F99">
              <w:rPr>
                <w:b/>
                <w:szCs w:val="24"/>
              </w:rPr>
              <w:t>№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C38" w:rsidRPr="003D6F99" w:rsidRDefault="009B5C38" w:rsidP="0003166F">
            <w:pPr>
              <w:jc w:val="center"/>
              <w:rPr>
                <w:b/>
                <w:szCs w:val="24"/>
              </w:rPr>
            </w:pPr>
            <w:r w:rsidRPr="003D6F99">
              <w:rPr>
                <w:b/>
                <w:szCs w:val="24"/>
              </w:rPr>
              <w:t>Критерии оценивания задания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C38" w:rsidRPr="003D6F99" w:rsidRDefault="009B5C38" w:rsidP="0003166F">
            <w:pPr>
              <w:jc w:val="center"/>
              <w:rPr>
                <w:b/>
                <w:szCs w:val="24"/>
              </w:rPr>
            </w:pPr>
            <w:r w:rsidRPr="003D6F99">
              <w:rPr>
                <w:b/>
                <w:szCs w:val="24"/>
              </w:rPr>
              <w:t>Баллы</w:t>
            </w:r>
          </w:p>
        </w:tc>
      </w:tr>
      <w:tr w:rsidR="009B5C38" w:rsidRPr="003D6F99" w:rsidTr="0003166F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C38" w:rsidRPr="003D6F99" w:rsidRDefault="009B5C38" w:rsidP="0003166F">
            <w:pPr>
              <w:rPr>
                <w:b/>
                <w:szCs w:val="24"/>
              </w:rPr>
            </w:pPr>
            <w:r w:rsidRPr="003D6F99">
              <w:rPr>
                <w:b/>
                <w:szCs w:val="24"/>
              </w:rPr>
              <w:t>7.1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C38" w:rsidRPr="003D6F99" w:rsidRDefault="009B5C38" w:rsidP="0003166F">
            <w:pPr>
              <w:rPr>
                <w:b/>
                <w:i/>
                <w:szCs w:val="24"/>
              </w:rPr>
            </w:pPr>
            <w:r w:rsidRPr="003D6F99">
              <w:rPr>
                <w:b/>
                <w:i/>
                <w:szCs w:val="24"/>
              </w:rPr>
              <w:t>Раскрытие смысла высказывания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C38" w:rsidRPr="003D6F99" w:rsidRDefault="009B5C38" w:rsidP="0003166F">
            <w:pPr>
              <w:jc w:val="center"/>
              <w:rPr>
                <w:b/>
                <w:i/>
                <w:szCs w:val="24"/>
              </w:rPr>
            </w:pPr>
            <w:r w:rsidRPr="003D6F99">
              <w:rPr>
                <w:b/>
                <w:i/>
                <w:szCs w:val="24"/>
              </w:rPr>
              <w:t>2</w:t>
            </w:r>
          </w:p>
        </w:tc>
      </w:tr>
      <w:tr w:rsidR="009B5C38" w:rsidRPr="003D6F99" w:rsidTr="0003166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C38" w:rsidRPr="003D6F99" w:rsidRDefault="009B5C38" w:rsidP="0003166F">
            <w:pPr>
              <w:rPr>
                <w:b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C38" w:rsidRPr="003D6F99" w:rsidRDefault="009B5C38" w:rsidP="0003166F">
            <w:pPr>
              <w:rPr>
                <w:szCs w:val="24"/>
              </w:rPr>
            </w:pPr>
            <w:r w:rsidRPr="003D6F99">
              <w:rPr>
                <w:szCs w:val="24"/>
              </w:rPr>
              <w:t>Объяснение смысла / определение понятия дано полно, чётко, ясно, недвусмысленно: указаны существенные признаки, относящиеся к характеристике данного понятия / отличающие его от других понятий (содержание понятия корректно раскрыто через родовую принадлежность понятия и его видовое(-</w:t>
            </w:r>
            <w:proofErr w:type="spellStart"/>
            <w:r w:rsidRPr="003D6F99">
              <w:rPr>
                <w:szCs w:val="24"/>
              </w:rPr>
              <w:t>ые</w:t>
            </w:r>
            <w:proofErr w:type="spellEnd"/>
            <w:r w:rsidRPr="003D6F99">
              <w:rPr>
                <w:szCs w:val="24"/>
              </w:rPr>
              <w:t>) отличие(-я))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C38" w:rsidRPr="003D6F99" w:rsidRDefault="009B5C38" w:rsidP="0003166F">
            <w:pPr>
              <w:jc w:val="center"/>
              <w:rPr>
                <w:szCs w:val="24"/>
              </w:rPr>
            </w:pPr>
            <w:r w:rsidRPr="003D6F99">
              <w:rPr>
                <w:szCs w:val="24"/>
              </w:rPr>
              <w:t>2</w:t>
            </w:r>
          </w:p>
        </w:tc>
      </w:tr>
      <w:tr w:rsidR="009B5C38" w:rsidRPr="003D6F99" w:rsidTr="0003166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C38" w:rsidRPr="003D6F99" w:rsidRDefault="009B5C38" w:rsidP="0003166F">
            <w:pPr>
              <w:rPr>
                <w:b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C38" w:rsidRPr="003D6F99" w:rsidRDefault="009B5C38" w:rsidP="0003166F">
            <w:pPr>
              <w:rPr>
                <w:szCs w:val="24"/>
              </w:rPr>
            </w:pPr>
            <w:r w:rsidRPr="003D6F99">
              <w:rPr>
                <w:szCs w:val="24"/>
              </w:rPr>
              <w:t xml:space="preserve">Смысл понятия в целом раскрыт, </w:t>
            </w:r>
            <w:r w:rsidRPr="003D6F99">
              <w:rPr>
                <w:b/>
                <w:szCs w:val="24"/>
              </w:rPr>
              <w:t>но</w:t>
            </w:r>
          </w:p>
          <w:p w:rsidR="009B5C38" w:rsidRPr="003D6F99" w:rsidRDefault="009B5C38" w:rsidP="0003166F">
            <w:pPr>
              <w:rPr>
                <w:szCs w:val="24"/>
              </w:rPr>
            </w:pPr>
            <w:r w:rsidRPr="003D6F99">
              <w:rPr>
                <w:szCs w:val="24"/>
              </w:rPr>
              <w:t>в неполном объёме: указан только один из существенных признаков, относящихся к характеристике данного понятия / отличающих его от других понятий, ИЛИ в ответе допущены отдельные неточности/недостатки, не искажающие его по существу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C38" w:rsidRPr="003D6F99" w:rsidRDefault="009B5C38" w:rsidP="0003166F">
            <w:pPr>
              <w:jc w:val="center"/>
              <w:rPr>
                <w:szCs w:val="24"/>
              </w:rPr>
            </w:pPr>
            <w:r w:rsidRPr="003D6F99">
              <w:rPr>
                <w:szCs w:val="24"/>
              </w:rPr>
              <w:t>1</w:t>
            </w:r>
          </w:p>
        </w:tc>
      </w:tr>
      <w:tr w:rsidR="009B5C38" w:rsidRPr="003D6F99" w:rsidTr="0003166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C38" w:rsidRPr="003D6F99" w:rsidRDefault="009B5C38" w:rsidP="0003166F">
            <w:pPr>
              <w:rPr>
                <w:b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C38" w:rsidRPr="003D6F99" w:rsidRDefault="009B5C38" w:rsidP="0003166F">
            <w:pPr>
              <w:rPr>
                <w:szCs w:val="24"/>
              </w:rPr>
            </w:pPr>
            <w:r w:rsidRPr="003D6F99">
              <w:rPr>
                <w:szCs w:val="24"/>
              </w:rPr>
              <w:t>В ответе наряду с верными приведены неверные признаки (характеристики, описания, сравнения и т.п.), искажающие содержание понятия по существу.</w:t>
            </w:r>
          </w:p>
          <w:p w:rsidR="009B5C38" w:rsidRPr="003D6F99" w:rsidRDefault="009B5C38" w:rsidP="0003166F">
            <w:pPr>
              <w:rPr>
                <w:szCs w:val="24"/>
              </w:rPr>
            </w:pPr>
            <w:r w:rsidRPr="003D6F99">
              <w:rPr>
                <w:szCs w:val="24"/>
              </w:rPr>
              <w:t>ИЛИ Отсутствуют видовые характеристики, существенные признаки понятия / указаны только несущественные признаки, не раскрывающие смысла понятия.</w:t>
            </w:r>
          </w:p>
          <w:p w:rsidR="009B5C38" w:rsidRPr="003D6F99" w:rsidRDefault="009B5C38" w:rsidP="0003166F">
            <w:pPr>
              <w:rPr>
                <w:szCs w:val="24"/>
              </w:rPr>
            </w:pPr>
            <w:r w:rsidRPr="003D6F99">
              <w:rPr>
                <w:szCs w:val="24"/>
              </w:rPr>
              <w:t>ИЛИ Иные ситуации, не предусмотренные правилами выставления 2 и 1 балла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C38" w:rsidRPr="003D6F99" w:rsidRDefault="009B5C38" w:rsidP="0003166F">
            <w:pPr>
              <w:jc w:val="center"/>
              <w:rPr>
                <w:szCs w:val="24"/>
              </w:rPr>
            </w:pPr>
            <w:r w:rsidRPr="003D6F99">
              <w:rPr>
                <w:szCs w:val="24"/>
              </w:rPr>
              <w:t>0</w:t>
            </w:r>
          </w:p>
        </w:tc>
      </w:tr>
      <w:tr w:rsidR="009B5C38" w:rsidRPr="003D6F99" w:rsidTr="0003166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C38" w:rsidRPr="003D6F99" w:rsidRDefault="009B5C38" w:rsidP="0003166F">
            <w:pPr>
              <w:rPr>
                <w:b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C38" w:rsidRPr="003D6F99" w:rsidRDefault="009B5C38" w:rsidP="0003166F">
            <w:pPr>
              <w:rPr>
                <w:b/>
                <w:bCs/>
                <w:szCs w:val="24"/>
              </w:rPr>
            </w:pPr>
            <w:r w:rsidRPr="003D6F99">
              <w:rPr>
                <w:b/>
                <w:bCs/>
                <w:szCs w:val="24"/>
              </w:rPr>
              <w:t>Указания по оцениванию:</w:t>
            </w:r>
          </w:p>
          <w:p w:rsidR="009B5C38" w:rsidRPr="003D6F99" w:rsidRDefault="009B5C38" w:rsidP="0003166F">
            <w:pPr>
              <w:rPr>
                <w:b/>
                <w:bCs/>
                <w:i/>
                <w:iCs/>
                <w:szCs w:val="24"/>
              </w:rPr>
            </w:pPr>
            <w:r w:rsidRPr="003D6F99">
              <w:rPr>
                <w:b/>
                <w:bCs/>
                <w:i/>
                <w:iCs/>
                <w:szCs w:val="24"/>
              </w:rPr>
              <w:t>1. Не засчитывается:</w:t>
            </w:r>
          </w:p>
          <w:p w:rsidR="009B5C38" w:rsidRPr="003D6F99" w:rsidRDefault="009B5C38" w:rsidP="0003166F">
            <w:pPr>
              <w:rPr>
                <w:i/>
                <w:iCs/>
                <w:szCs w:val="24"/>
              </w:rPr>
            </w:pPr>
            <w:r w:rsidRPr="003D6F99">
              <w:rPr>
                <w:b/>
                <w:bCs/>
                <w:szCs w:val="24"/>
              </w:rPr>
              <w:t xml:space="preserve">– </w:t>
            </w:r>
            <w:r w:rsidRPr="003D6F99">
              <w:rPr>
                <w:i/>
                <w:iCs/>
                <w:szCs w:val="24"/>
              </w:rPr>
              <w:t>характеристика родовой принадлежности, повторяющая понятие, смысл которого должен быть раскрыт;</w:t>
            </w:r>
          </w:p>
          <w:p w:rsidR="009B5C38" w:rsidRPr="003D6F99" w:rsidRDefault="009B5C38" w:rsidP="0003166F">
            <w:pPr>
              <w:rPr>
                <w:i/>
                <w:iCs/>
                <w:szCs w:val="24"/>
              </w:rPr>
            </w:pPr>
            <w:r w:rsidRPr="003D6F99">
              <w:rPr>
                <w:i/>
                <w:iCs/>
                <w:szCs w:val="24"/>
              </w:rPr>
              <w:t>– в качестве сущностной характеристики признак, уже содержащийся в формулировке задания;</w:t>
            </w:r>
          </w:p>
          <w:p w:rsidR="009B5C38" w:rsidRPr="003D6F99" w:rsidRDefault="009B5C38" w:rsidP="0003166F">
            <w:pPr>
              <w:rPr>
                <w:i/>
                <w:iCs/>
                <w:szCs w:val="24"/>
              </w:rPr>
            </w:pPr>
            <w:r w:rsidRPr="003D6F99">
              <w:rPr>
                <w:i/>
                <w:iCs/>
                <w:szCs w:val="24"/>
              </w:rPr>
              <w:t>– объяснение смысла / определение понятия через отрицание или только через этимологию слова, метафору или аллегорию.</w:t>
            </w:r>
          </w:p>
          <w:p w:rsidR="009B5C38" w:rsidRPr="003D6F99" w:rsidRDefault="009B5C38" w:rsidP="0003166F">
            <w:pPr>
              <w:rPr>
                <w:szCs w:val="24"/>
              </w:rPr>
            </w:pPr>
            <w:r w:rsidRPr="003D6F99">
              <w:rPr>
                <w:b/>
                <w:bCs/>
                <w:i/>
                <w:iCs/>
                <w:szCs w:val="24"/>
              </w:rPr>
              <w:t>2. Если по критерию 7.1 (раскрытие смысла понятия) выставляется 0 баллов, то по критерию 7.2 выставляется 0 баллов</w:t>
            </w:r>
          </w:p>
        </w:tc>
      </w:tr>
      <w:tr w:rsidR="009B5C38" w:rsidRPr="003D6F99" w:rsidTr="0003166F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C38" w:rsidRPr="003D6F99" w:rsidRDefault="009B5C38" w:rsidP="0003166F">
            <w:pPr>
              <w:rPr>
                <w:b/>
                <w:szCs w:val="24"/>
              </w:rPr>
            </w:pPr>
            <w:r w:rsidRPr="003D6F99">
              <w:rPr>
                <w:b/>
                <w:bCs/>
                <w:szCs w:val="24"/>
              </w:rPr>
              <w:t>7.2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C38" w:rsidRPr="003D6F99" w:rsidRDefault="009B5C38" w:rsidP="0003166F">
            <w:pPr>
              <w:rPr>
                <w:szCs w:val="24"/>
              </w:rPr>
            </w:pPr>
            <w:r w:rsidRPr="003D6F99">
              <w:rPr>
                <w:b/>
                <w:bCs/>
                <w:i/>
                <w:iCs/>
                <w:szCs w:val="24"/>
              </w:rPr>
              <w:t>Наличие и качество предложений, содержащих информацию о различных аспектах понятия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C38" w:rsidRPr="003D6F99" w:rsidRDefault="009B5C38" w:rsidP="0003166F">
            <w:pPr>
              <w:jc w:val="center"/>
              <w:rPr>
                <w:b/>
                <w:i/>
                <w:szCs w:val="24"/>
              </w:rPr>
            </w:pPr>
            <w:r w:rsidRPr="003D6F99">
              <w:rPr>
                <w:b/>
                <w:i/>
                <w:szCs w:val="24"/>
              </w:rPr>
              <w:t>2</w:t>
            </w:r>
          </w:p>
        </w:tc>
      </w:tr>
      <w:tr w:rsidR="009B5C38" w:rsidRPr="003D6F99" w:rsidTr="0003166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C38" w:rsidRPr="003D6F99" w:rsidRDefault="009B5C38" w:rsidP="0003166F">
            <w:pPr>
              <w:rPr>
                <w:b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C38" w:rsidRPr="003D6F99" w:rsidRDefault="009B5C38" w:rsidP="0003166F">
            <w:pPr>
              <w:rPr>
                <w:szCs w:val="24"/>
              </w:rPr>
            </w:pPr>
            <w:r w:rsidRPr="003D6F99">
              <w:rPr>
                <w:szCs w:val="24"/>
              </w:rPr>
              <w:t>Составлены два предложения, каждое из которых содержит корректную с точки зрения научного обществознания информацию о соответствующих требованию задания аспектах понятия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C38" w:rsidRPr="003D6F99" w:rsidRDefault="009B5C38" w:rsidP="0003166F">
            <w:pPr>
              <w:jc w:val="center"/>
              <w:rPr>
                <w:szCs w:val="24"/>
              </w:rPr>
            </w:pPr>
            <w:r w:rsidRPr="003D6F99">
              <w:rPr>
                <w:szCs w:val="24"/>
              </w:rPr>
              <w:t>2</w:t>
            </w:r>
          </w:p>
        </w:tc>
      </w:tr>
      <w:tr w:rsidR="009B5C38" w:rsidRPr="003D6F99" w:rsidTr="0003166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C38" w:rsidRPr="003D6F99" w:rsidRDefault="009B5C38" w:rsidP="0003166F">
            <w:pPr>
              <w:rPr>
                <w:b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C38" w:rsidRPr="003D6F99" w:rsidRDefault="009B5C38" w:rsidP="0003166F">
            <w:pPr>
              <w:rPr>
                <w:szCs w:val="24"/>
              </w:rPr>
            </w:pPr>
            <w:r w:rsidRPr="003D6F99">
              <w:rPr>
                <w:szCs w:val="24"/>
              </w:rPr>
              <w:t>Составлено одно предложение, содержащее корректную с точки зрения научного обществознания информацию о любом аспекте понятия в соответствии с требованием задания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C38" w:rsidRPr="003D6F99" w:rsidRDefault="009B5C38" w:rsidP="0003166F">
            <w:pPr>
              <w:jc w:val="center"/>
              <w:rPr>
                <w:szCs w:val="24"/>
              </w:rPr>
            </w:pPr>
            <w:r w:rsidRPr="003D6F99">
              <w:rPr>
                <w:szCs w:val="24"/>
              </w:rPr>
              <w:t>1</w:t>
            </w:r>
          </w:p>
        </w:tc>
      </w:tr>
      <w:tr w:rsidR="009B5C38" w:rsidRPr="003D6F99" w:rsidTr="0003166F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C38" w:rsidRPr="003D6F99" w:rsidRDefault="009B5C38" w:rsidP="0003166F">
            <w:pPr>
              <w:rPr>
                <w:b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C38" w:rsidRPr="003D6F99" w:rsidRDefault="009B5C38" w:rsidP="0003166F">
            <w:pPr>
              <w:rPr>
                <w:szCs w:val="24"/>
              </w:rPr>
            </w:pPr>
            <w:r w:rsidRPr="003D6F99">
              <w:rPr>
                <w:szCs w:val="24"/>
              </w:rPr>
              <w:t>Все иные ситуации, не предусмотренные правилами выставления 2 и 1 балла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C38" w:rsidRPr="003D6F99" w:rsidRDefault="009B5C38" w:rsidP="0003166F">
            <w:pPr>
              <w:jc w:val="center"/>
              <w:rPr>
                <w:szCs w:val="24"/>
              </w:rPr>
            </w:pPr>
            <w:r w:rsidRPr="003D6F99">
              <w:rPr>
                <w:szCs w:val="24"/>
              </w:rPr>
              <w:t>0</w:t>
            </w:r>
          </w:p>
        </w:tc>
      </w:tr>
      <w:tr w:rsidR="009B5C38" w:rsidRPr="003D6F99" w:rsidTr="0003166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C38" w:rsidRPr="003D6F99" w:rsidRDefault="009B5C38" w:rsidP="0003166F">
            <w:pPr>
              <w:rPr>
                <w:b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C38" w:rsidRPr="003D6F99" w:rsidRDefault="009B5C38" w:rsidP="0003166F">
            <w:pPr>
              <w:rPr>
                <w:b/>
                <w:szCs w:val="24"/>
              </w:rPr>
            </w:pPr>
            <w:r w:rsidRPr="003D6F99">
              <w:rPr>
                <w:b/>
                <w:szCs w:val="24"/>
              </w:rPr>
              <w:t>Указание по оцениванию:</w:t>
            </w:r>
          </w:p>
          <w:p w:rsidR="009B5C38" w:rsidRPr="003D6F99" w:rsidRDefault="009B5C38" w:rsidP="0003166F">
            <w:pPr>
              <w:rPr>
                <w:i/>
                <w:szCs w:val="24"/>
              </w:rPr>
            </w:pPr>
            <w:r w:rsidRPr="003D6F99">
              <w:rPr>
                <w:i/>
                <w:szCs w:val="24"/>
              </w:rPr>
              <w:t>При оценивании не засчитываются:</w:t>
            </w:r>
          </w:p>
          <w:p w:rsidR="009B5C38" w:rsidRPr="003D6F99" w:rsidRDefault="009B5C38" w:rsidP="0003166F">
            <w:pPr>
              <w:rPr>
                <w:i/>
                <w:szCs w:val="24"/>
              </w:rPr>
            </w:pPr>
            <w:r w:rsidRPr="003D6F99">
              <w:rPr>
                <w:i/>
                <w:szCs w:val="24"/>
              </w:rPr>
              <w:t>– предложения, содержащие сущностные ошибки, искажающие смысл понятия и/или его отдельных аспектов;</w:t>
            </w:r>
          </w:p>
          <w:p w:rsidR="009B5C38" w:rsidRPr="003D6F99" w:rsidRDefault="009B5C38" w:rsidP="0003166F">
            <w:pPr>
              <w:rPr>
                <w:i/>
                <w:szCs w:val="24"/>
              </w:rPr>
            </w:pPr>
            <w:r w:rsidRPr="003D6F99">
              <w:rPr>
                <w:i/>
                <w:szCs w:val="24"/>
              </w:rPr>
              <w:t>– предложения, раскрывающие соответствующие аспекты на бытовом уровне, без привлечения обществоведческих знаний;</w:t>
            </w:r>
          </w:p>
          <w:p w:rsidR="009B5C38" w:rsidRPr="003D6F99" w:rsidRDefault="009B5C38" w:rsidP="0003166F">
            <w:pPr>
              <w:rPr>
                <w:szCs w:val="24"/>
              </w:rPr>
            </w:pPr>
            <w:r w:rsidRPr="003D6F99">
              <w:rPr>
                <w:i/>
                <w:szCs w:val="24"/>
              </w:rPr>
              <w:t>– словосочетания, нераспространённые предложения.</w:t>
            </w:r>
          </w:p>
        </w:tc>
      </w:tr>
      <w:tr w:rsidR="009B5C38" w:rsidRPr="003D6F99" w:rsidTr="0003166F"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C38" w:rsidRPr="003D6F99" w:rsidRDefault="009B5C38" w:rsidP="0003166F">
            <w:pPr>
              <w:jc w:val="right"/>
              <w:rPr>
                <w:i/>
                <w:szCs w:val="24"/>
              </w:rPr>
            </w:pPr>
            <w:r w:rsidRPr="003D6F99">
              <w:rPr>
                <w:i/>
                <w:szCs w:val="24"/>
              </w:rPr>
              <w:t>Максимальный бал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C38" w:rsidRPr="003D6F99" w:rsidRDefault="009B5C38" w:rsidP="0003166F">
            <w:pPr>
              <w:jc w:val="center"/>
              <w:rPr>
                <w:b/>
                <w:i/>
                <w:szCs w:val="24"/>
              </w:rPr>
            </w:pPr>
            <w:r w:rsidRPr="003D6F99">
              <w:rPr>
                <w:b/>
                <w:i/>
                <w:szCs w:val="24"/>
              </w:rPr>
              <w:t>4</w:t>
            </w:r>
          </w:p>
        </w:tc>
      </w:tr>
    </w:tbl>
    <w:p w:rsidR="009B5C38" w:rsidRPr="003D6F99" w:rsidRDefault="009B5C38" w:rsidP="009B5C38">
      <w:pPr>
        <w:rPr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9073"/>
      </w:tblGrid>
      <w:tr w:rsidR="009B5C38" w:rsidRPr="003D6F99" w:rsidTr="0003166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38" w:rsidRPr="003D6F99" w:rsidRDefault="009B5C38" w:rsidP="0003166F">
            <w:pPr>
              <w:jc w:val="center"/>
              <w:rPr>
                <w:b/>
                <w:color w:val="FF0000"/>
                <w:szCs w:val="24"/>
              </w:rPr>
            </w:pPr>
            <w:r w:rsidRPr="003D6F99">
              <w:rPr>
                <w:b/>
                <w:szCs w:val="24"/>
              </w:rPr>
              <w:t>8.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38" w:rsidRPr="003D6F99" w:rsidRDefault="009B5C38" w:rsidP="0003166F">
            <w:pPr>
              <w:rPr>
                <w:szCs w:val="24"/>
              </w:rPr>
            </w:pPr>
            <w:r w:rsidRPr="003D6F99">
              <w:rPr>
                <w:szCs w:val="24"/>
              </w:rPr>
              <w:t xml:space="preserve">Семья Сидоровых состоит из четырёх человек: Олега, Ольги, и двух сыновей. Олег и Ольга открыли собственное дело по организации праздников, из части дохода формируют накопления на оплату сыновьям высшего образования. Какая </w:t>
            </w:r>
            <w:r w:rsidRPr="003D6F99">
              <w:rPr>
                <w:szCs w:val="24"/>
              </w:rPr>
              <w:lastRenderedPageBreak/>
              <w:t xml:space="preserve">информация из условия задачи позволяет сделать вывод о том, что семья Сидоровых относится к семьям </w:t>
            </w:r>
            <w:proofErr w:type="spellStart"/>
            <w:r w:rsidRPr="003D6F99">
              <w:rPr>
                <w:szCs w:val="24"/>
              </w:rPr>
              <w:t>нуклеарного</w:t>
            </w:r>
            <w:proofErr w:type="spellEnd"/>
            <w:r w:rsidRPr="003D6F99">
              <w:rPr>
                <w:szCs w:val="24"/>
              </w:rPr>
              <w:t xml:space="preserve"> типа? Какую функцию семьи иллюстрирует этот пример? Назовите две другие функции семьи и проиллюстрируйте их примерами.</w:t>
            </w:r>
          </w:p>
        </w:tc>
      </w:tr>
    </w:tbl>
    <w:p w:rsidR="009B5C38" w:rsidRPr="003D6F99" w:rsidRDefault="009B5C38" w:rsidP="009B5C38">
      <w:pPr>
        <w:ind w:firstLine="426"/>
        <w:jc w:val="center"/>
        <w:rPr>
          <w:b/>
          <w:szCs w:val="24"/>
        </w:rPr>
      </w:pPr>
    </w:p>
    <w:p w:rsidR="009B5C38" w:rsidRPr="003D6F99" w:rsidRDefault="009B5C38" w:rsidP="009B5C38">
      <w:pPr>
        <w:ind w:firstLine="426"/>
        <w:jc w:val="center"/>
        <w:rPr>
          <w:b/>
          <w:szCs w:val="24"/>
        </w:rPr>
      </w:pPr>
      <w:r w:rsidRPr="003D6F99">
        <w:rPr>
          <w:b/>
          <w:szCs w:val="24"/>
        </w:rPr>
        <w:t>Критерии оценивания задания № 8 с развёрнутым ответом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20"/>
        <w:gridCol w:w="1419"/>
      </w:tblGrid>
      <w:tr w:rsidR="009B5C38" w:rsidRPr="003D6F99" w:rsidTr="0003166F"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C38" w:rsidRPr="003D6F99" w:rsidRDefault="009B5C38" w:rsidP="0003166F">
            <w:pPr>
              <w:jc w:val="center"/>
              <w:rPr>
                <w:b/>
                <w:szCs w:val="24"/>
              </w:rPr>
            </w:pPr>
            <w:r w:rsidRPr="003D6F99">
              <w:rPr>
                <w:b/>
                <w:szCs w:val="24"/>
              </w:rPr>
              <w:t>Содержание верного ответа и указания по оцениванию</w:t>
            </w:r>
          </w:p>
          <w:p w:rsidR="009B5C38" w:rsidRPr="003D6F99" w:rsidRDefault="009B5C38" w:rsidP="0003166F">
            <w:pPr>
              <w:jc w:val="center"/>
              <w:rPr>
                <w:szCs w:val="24"/>
              </w:rPr>
            </w:pPr>
            <w:r w:rsidRPr="003D6F99">
              <w:rPr>
                <w:szCs w:val="24"/>
              </w:rPr>
              <w:t>(допускаются иные формулировки ответа, не искажающие его смысла)</w:t>
            </w:r>
          </w:p>
        </w:tc>
      </w:tr>
      <w:tr w:rsidR="009B5C38" w:rsidRPr="003D6F99" w:rsidTr="0003166F"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C38" w:rsidRPr="003D6F99" w:rsidRDefault="009B5C38" w:rsidP="0003166F">
            <w:pPr>
              <w:rPr>
                <w:szCs w:val="24"/>
              </w:rPr>
            </w:pPr>
            <w:r w:rsidRPr="003D6F99">
              <w:rPr>
                <w:szCs w:val="24"/>
              </w:rPr>
              <w:t>Правильный ответ должен содержать следующие элементы:</w:t>
            </w:r>
          </w:p>
          <w:p w:rsidR="009B5C38" w:rsidRPr="003D6F99" w:rsidRDefault="009B5C38" w:rsidP="0003166F">
            <w:pPr>
              <w:rPr>
                <w:szCs w:val="24"/>
              </w:rPr>
            </w:pPr>
            <w:r w:rsidRPr="003D6F99">
              <w:rPr>
                <w:szCs w:val="24"/>
              </w:rPr>
              <w:t>1. ответ на первый вопрос: семья Сидоровых включает в себя два поколения;</w:t>
            </w:r>
          </w:p>
          <w:p w:rsidR="009B5C38" w:rsidRPr="003D6F99" w:rsidRDefault="009B5C38" w:rsidP="0003166F">
            <w:pPr>
              <w:rPr>
                <w:szCs w:val="24"/>
              </w:rPr>
            </w:pPr>
            <w:r w:rsidRPr="003D6F99">
              <w:rPr>
                <w:szCs w:val="24"/>
              </w:rPr>
              <w:t>(</w:t>
            </w:r>
            <w:r w:rsidRPr="003D6F99">
              <w:rPr>
                <w:rStyle w:val="2"/>
                <w:szCs w:val="24"/>
              </w:rPr>
              <w:t>Ответ на вопрос может быть сформулирован иначе.)</w:t>
            </w:r>
          </w:p>
          <w:p w:rsidR="009B5C38" w:rsidRPr="003D6F99" w:rsidRDefault="009B5C38" w:rsidP="0003166F">
            <w:pPr>
              <w:rPr>
                <w:szCs w:val="24"/>
              </w:rPr>
            </w:pPr>
            <w:r w:rsidRPr="003D6F99">
              <w:rPr>
                <w:szCs w:val="24"/>
              </w:rPr>
              <w:t>2. ответ на второй вопрос: экономическая (хозяйственная) функция;</w:t>
            </w:r>
          </w:p>
          <w:p w:rsidR="009B5C38" w:rsidRPr="003D6F99" w:rsidRDefault="009B5C38" w:rsidP="0003166F">
            <w:pPr>
              <w:rPr>
                <w:szCs w:val="24"/>
              </w:rPr>
            </w:pPr>
            <w:r w:rsidRPr="003D6F99">
              <w:rPr>
                <w:szCs w:val="24"/>
              </w:rPr>
              <w:t>3. первая функция семьи и пример: воспитательная (члены семьи передают детям социальные ценности и нормы);</w:t>
            </w:r>
          </w:p>
          <w:p w:rsidR="009B5C38" w:rsidRPr="003D6F99" w:rsidRDefault="009B5C38" w:rsidP="0003166F">
            <w:pPr>
              <w:rPr>
                <w:szCs w:val="24"/>
              </w:rPr>
            </w:pPr>
            <w:r w:rsidRPr="003D6F99">
              <w:rPr>
                <w:szCs w:val="24"/>
              </w:rPr>
              <w:t>4. вторая функция семьи и пример: духовная (члены семьи удовлетворяют потребности друг друга в общении, любви, поддержке и т.д.).</w:t>
            </w:r>
          </w:p>
          <w:p w:rsidR="009B5C38" w:rsidRPr="003D6F99" w:rsidRDefault="009B5C38" w:rsidP="0003166F">
            <w:pPr>
              <w:rPr>
                <w:i/>
                <w:szCs w:val="24"/>
              </w:rPr>
            </w:pPr>
            <w:r w:rsidRPr="003D6F99">
              <w:rPr>
                <w:szCs w:val="24"/>
              </w:rPr>
              <w:t>Ответы на вопросы могут быть даны в других формулировках, не искажающих смысла элементов ответа.</w:t>
            </w:r>
          </w:p>
        </w:tc>
      </w:tr>
      <w:tr w:rsidR="009B5C38" w:rsidRPr="003D6F99" w:rsidTr="0003166F"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C38" w:rsidRPr="003D6F99" w:rsidRDefault="009B5C38" w:rsidP="0003166F">
            <w:pPr>
              <w:jc w:val="center"/>
              <w:rPr>
                <w:b/>
                <w:szCs w:val="24"/>
              </w:rPr>
            </w:pPr>
            <w:r w:rsidRPr="003D6F99">
              <w:rPr>
                <w:b/>
                <w:szCs w:val="24"/>
              </w:rPr>
              <w:t>Критерии оценивания задания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C38" w:rsidRPr="003D6F99" w:rsidRDefault="009B5C38" w:rsidP="0003166F">
            <w:pPr>
              <w:jc w:val="center"/>
              <w:rPr>
                <w:b/>
                <w:szCs w:val="24"/>
              </w:rPr>
            </w:pPr>
            <w:r w:rsidRPr="003D6F99">
              <w:rPr>
                <w:b/>
                <w:szCs w:val="24"/>
              </w:rPr>
              <w:t>Баллы</w:t>
            </w:r>
          </w:p>
        </w:tc>
      </w:tr>
      <w:tr w:rsidR="009B5C38" w:rsidRPr="003D6F99" w:rsidTr="0003166F"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C38" w:rsidRPr="003D6F99" w:rsidRDefault="009B5C38" w:rsidP="0003166F">
            <w:pPr>
              <w:rPr>
                <w:szCs w:val="24"/>
              </w:rPr>
            </w:pPr>
            <w:r w:rsidRPr="003D6F99">
              <w:rPr>
                <w:szCs w:val="24"/>
              </w:rPr>
              <w:t>Правильно даны ответы на четыре вопроса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C38" w:rsidRPr="003D6F99" w:rsidRDefault="009B5C38" w:rsidP="0003166F">
            <w:pPr>
              <w:jc w:val="center"/>
              <w:rPr>
                <w:szCs w:val="24"/>
              </w:rPr>
            </w:pPr>
            <w:r w:rsidRPr="003D6F99">
              <w:rPr>
                <w:szCs w:val="24"/>
              </w:rPr>
              <w:t>3</w:t>
            </w:r>
          </w:p>
        </w:tc>
      </w:tr>
      <w:tr w:rsidR="009B5C38" w:rsidRPr="003D6F99" w:rsidTr="0003166F"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C38" w:rsidRPr="003D6F99" w:rsidRDefault="009B5C38" w:rsidP="0003166F">
            <w:pPr>
              <w:rPr>
                <w:szCs w:val="24"/>
              </w:rPr>
            </w:pPr>
            <w:r w:rsidRPr="003D6F99">
              <w:rPr>
                <w:szCs w:val="24"/>
              </w:rPr>
              <w:t>Правильно даны ответы на любые три вопроса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C38" w:rsidRPr="003D6F99" w:rsidRDefault="009B5C38" w:rsidP="0003166F">
            <w:pPr>
              <w:jc w:val="center"/>
              <w:rPr>
                <w:szCs w:val="24"/>
              </w:rPr>
            </w:pPr>
            <w:r w:rsidRPr="003D6F99">
              <w:rPr>
                <w:szCs w:val="24"/>
              </w:rPr>
              <w:t>2</w:t>
            </w:r>
          </w:p>
        </w:tc>
      </w:tr>
      <w:tr w:rsidR="009B5C38" w:rsidRPr="003D6F99" w:rsidTr="0003166F"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C38" w:rsidRPr="003D6F99" w:rsidRDefault="009B5C38" w:rsidP="0003166F">
            <w:pPr>
              <w:rPr>
                <w:szCs w:val="24"/>
              </w:rPr>
            </w:pPr>
            <w:r w:rsidRPr="003D6F99">
              <w:rPr>
                <w:szCs w:val="24"/>
              </w:rPr>
              <w:t>Правильно даны ответы на любые два вопроса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C38" w:rsidRPr="003D6F99" w:rsidRDefault="009B5C38" w:rsidP="0003166F">
            <w:pPr>
              <w:jc w:val="center"/>
              <w:rPr>
                <w:szCs w:val="24"/>
              </w:rPr>
            </w:pPr>
            <w:r w:rsidRPr="003D6F99">
              <w:rPr>
                <w:szCs w:val="24"/>
              </w:rPr>
              <w:t>1</w:t>
            </w:r>
          </w:p>
        </w:tc>
      </w:tr>
      <w:tr w:rsidR="009B5C38" w:rsidRPr="003D6F99" w:rsidTr="0003166F"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C38" w:rsidRPr="003D6F99" w:rsidRDefault="009B5C38" w:rsidP="0003166F">
            <w:pPr>
              <w:rPr>
                <w:szCs w:val="24"/>
              </w:rPr>
            </w:pPr>
            <w:r w:rsidRPr="003D6F99">
              <w:rPr>
                <w:szCs w:val="24"/>
              </w:rPr>
              <w:t xml:space="preserve">Правильно дан ответ на один любой вопрос </w:t>
            </w:r>
          </w:p>
          <w:p w:rsidR="009B5C38" w:rsidRPr="003D6F99" w:rsidRDefault="009B5C38" w:rsidP="0003166F">
            <w:pPr>
              <w:rPr>
                <w:szCs w:val="24"/>
              </w:rPr>
            </w:pPr>
            <w:r w:rsidRPr="003D6F99">
              <w:rPr>
                <w:szCs w:val="24"/>
              </w:rPr>
              <w:t>ИЛИ Приведены рассуждения общего характера, не соответствующие</w:t>
            </w:r>
          </w:p>
          <w:p w:rsidR="009B5C38" w:rsidRPr="003D6F99" w:rsidRDefault="009B5C38" w:rsidP="0003166F">
            <w:pPr>
              <w:rPr>
                <w:szCs w:val="24"/>
              </w:rPr>
            </w:pPr>
            <w:r w:rsidRPr="003D6F99">
              <w:rPr>
                <w:szCs w:val="24"/>
              </w:rPr>
              <w:t>требованию задания.</w:t>
            </w:r>
          </w:p>
          <w:p w:rsidR="009B5C38" w:rsidRPr="003D6F99" w:rsidRDefault="009B5C38" w:rsidP="0003166F">
            <w:pPr>
              <w:rPr>
                <w:szCs w:val="24"/>
              </w:rPr>
            </w:pPr>
            <w:r w:rsidRPr="003D6F99">
              <w:rPr>
                <w:szCs w:val="24"/>
              </w:rPr>
              <w:t>ИЛИ Ответ неправильный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C38" w:rsidRPr="003D6F99" w:rsidRDefault="009B5C38" w:rsidP="0003166F">
            <w:pPr>
              <w:jc w:val="center"/>
              <w:rPr>
                <w:szCs w:val="24"/>
              </w:rPr>
            </w:pPr>
            <w:r w:rsidRPr="003D6F99">
              <w:rPr>
                <w:szCs w:val="24"/>
              </w:rPr>
              <w:t>0</w:t>
            </w:r>
          </w:p>
        </w:tc>
      </w:tr>
      <w:tr w:rsidR="009B5C38" w:rsidRPr="003D6F99" w:rsidTr="0003166F"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5C38" w:rsidRPr="003D6F99" w:rsidRDefault="009B5C38" w:rsidP="0003166F">
            <w:pPr>
              <w:jc w:val="right"/>
              <w:rPr>
                <w:i/>
                <w:szCs w:val="24"/>
              </w:rPr>
            </w:pPr>
            <w:r w:rsidRPr="003D6F99">
              <w:rPr>
                <w:i/>
                <w:szCs w:val="24"/>
              </w:rPr>
              <w:t>Максимальный балл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5C38" w:rsidRPr="003D6F99" w:rsidRDefault="009B5C38" w:rsidP="0003166F">
            <w:pPr>
              <w:jc w:val="center"/>
              <w:rPr>
                <w:szCs w:val="24"/>
              </w:rPr>
            </w:pPr>
            <w:r w:rsidRPr="003D6F99">
              <w:rPr>
                <w:szCs w:val="24"/>
              </w:rPr>
              <w:t>3</w:t>
            </w:r>
          </w:p>
        </w:tc>
      </w:tr>
    </w:tbl>
    <w:p w:rsidR="009B5C38" w:rsidRPr="003D6F99" w:rsidRDefault="009B5C38" w:rsidP="009B5C38">
      <w:pPr>
        <w:jc w:val="center"/>
        <w:rPr>
          <w:szCs w:val="24"/>
        </w:rPr>
      </w:pPr>
    </w:p>
    <w:p w:rsidR="009B5C38" w:rsidRPr="003D6F99" w:rsidRDefault="009B5C38" w:rsidP="009B5C38">
      <w:pPr>
        <w:rPr>
          <w:szCs w:val="24"/>
        </w:rPr>
      </w:pPr>
    </w:p>
    <w:p w:rsidR="007E61F2" w:rsidRPr="007E3B41" w:rsidRDefault="007E61F2" w:rsidP="007E61F2">
      <w:pPr>
        <w:ind w:firstLine="0"/>
        <w:rPr>
          <w:b/>
          <w:szCs w:val="28"/>
        </w:rPr>
      </w:pPr>
    </w:p>
    <w:p w:rsidR="009B5C38" w:rsidRDefault="009B5C38" w:rsidP="009B5C38">
      <w:pPr>
        <w:ind w:firstLine="0"/>
        <w:jc w:val="left"/>
        <w:rPr>
          <w:b/>
          <w:szCs w:val="24"/>
        </w:rPr>
      </w:pPr>
      <w:r w:rsidRPr="009B5C38">
        <w:rPr>
          <w:b/>
        </w:rPr>
        <w:t xml:space="preserve">Контрольная работа № 6: </w:t>
      </w:r>
      <w:r>
        <w:rPr>
          <w:b/>
          <w:szCs w:val="24"/>
        </w:rPr>
        <w:t>«Политическая жизнь общества»</w:t>
      </w:r>
    </w:p>
    <w:p w:rsidR="009B5C38" w:rsidRDefault="009B5C38" w:rsidP="009B5C38">
      <w:pPr>
        <w:ind w:firstLine="0"/>
        <w:jc w:val="left"/>
        <w:rPr>
          <w:b/>
          <w:kern w:val="30"/>
          <w:szCs w:val="24"/>
        </w:rPr>
      </w:pPr>
    </w:p>
    <w:p w:rsidR="009B5C38" w:rsidRDefault="009B5C38" w:rsidP="009B5C38">
      <w:pPr>
        <w:ind w:firstLine="426"/>
        <w:rPr>
          <w:b/>
          <w:kern w:val="30"/>
          <w:szCs w:val="24"/>
        </w:rPr>
      </w:pPr>
      <w:r>
        <w:rPr>
          <w:b/>
          <w:kern w:val="30"/>
          <w:szCs w:val="24"/>
        </w:rPr>
        <w:t>1. Назначение контрольной работы</w:t>
      </w:r>
    </w:p>
    <w:p w:rsidR="009B5C38" w:rsidRDefault="009B5C38" w:rsidP="009B5C38">
      <w:pPr>
        <w:ind w:firstLine="426"/>
        <w:rPr>
          <w:b/>
          <w:kern w:val="30"/>
          <w:szCs w:val="24"/>
        </w:rPr>
      </w:pPr>
      <w:r>
        <w:rPr>
          <w:kern w:val="30"/>
          <w:szCs w:val="24"/>
        </w:rPr>
        <w:t>Контрольная работа предназначена для оценки качества обществоведческого образования, подготовке учащихся к государственной итоговой аттестации по обществознанию.</w:t>
      </w:r>
    </w:p>
    <w:p w:rsidR="009B5C38" w:rsidRDefault="009B5C38" w:rsidP="009B5C38">
      <w:pPr>
        <w:ind w:firstLine="426"/>
        <w:rPr>
          <w:b/>
          <w:kern w:val="30"/>
          <w:szCs w:val="24"/>
        </w:rPr>
      </w:pPr>
      <w:r>
        <w:rPr>
          <w:szCs w:val="24"/>
        </w:rPr>
        <w:t>Задачи проведения контрольной работы:</w:t>
      </w:r>
    </w:p>
    <w:p w:rsidR="009B5C38" w:rsidRDefault="009B5C38" w:rsidP="009B5C38">
      <w:pPr>
        <w:rPr>
          <w:szCs w:val="24"/>
        </w:rPr>
      </w:pPr>
      <w:r>
        <w:rPr>
          <w:szCs w:val="24"/>
        </w:rPr>
        <w:t>– определить уровень усвоения содержания образования по обществознанию (по разделу «Политика»).</w:t>
      </w:r>
    </w:p>
    <w:p w:rsidR="009B5C38" w:rsidRDefault="009B5C38" w:rsidP="009B5C38">
      <w:pPr>
        <w:rPr>
          <w:szCs w:val="24"/>
        </w:rPr>
      </w:pPr>
      <w:r>
        <w:rPr>
          <w:szCs w:val="24"/>
        </w:rPr>
        <w:t>– предоставить ученикам возможность самореализации в учебной деятельности;</w:t>
      </w:r>
    </w:p>
    <w:p w:rsidR="009B5C38" w:rsidRDefault="009B5C38" w:rsidP="009B5C38">
      <w:pPr>
        <w:rPr>
          <w:szCs w:val="24"/>
        </w:rPr>
      </w:pPr>
      <w:r>
        <w:rPr>
          <w:szCs w:val="24"/>
        </w:rPr>
        <w:t>– определить пути совершенствования преподавания курса обществознания.</w:t>
      </w:r>
    </w:p>
    <w:p w:rsidR="009B5C38" w:rsidRDefault="009B5C38" w:rsidP="009B5C38">
      <w:pPr>
        <w:rPr>
          <w:szCs w:val="24"/>
        </w:rPr>
      </w:pPr>
    </w:p>
    <w:p w:rsidR="009B5C38" w:rsidRDefault="009B5C38" w:rsidP="009B5C38">
      <w:pPr>
        <w:rPr>
          <w:b/>
          <w:szCs w:val="24"/>
        </w:rPr>
      </w:pPr>
      <w:r>
        <w:rPr>
          <w:b/>
          <w:szCs w:val="24"/>
        </w:rPr>
        <w:t>2. Характеристика оценочных материалов</w:t>
      </w:r>
    </w:p>
    <w:p w:rsidR="009B5C38" w:rsidRDefault="009B5C38" w:rsidP="009B5C38">
      <w:pPr>
        <w:ind w:firstLine="426"/>
        <w:rPr>
          <w:szCs w:val="24"/>
        </w:rPr>
      </w:pPr>
      <w:r>
        <w:rPr>
          <w:szCs w:val="24"/>
        </w:rPr>
        <w:t xml:space="preserve">Контрольная работа состоит </w:t>
      </w:r>
      <w:r w:rsidRPr="001C3D95">
        <w:rPr>
          <w:szCs w:val="24"/>
        </w:rPr>
        <w:t xml:space="preserve">из </w:t>
      </w:r>
      <w:r>
        <w:rPr>
          <w:szCs w:val="24"/>
        </w:rPr>
        <w:t>8</w:t>
      </w:r>
      <w:r w:rsidRPr="001C3D95">
        <w:rPr>
          <w:szCs w:val="24"/>
        </w:rPr>
        <w:t xml:space="preserve"> заданий, из них: </w:t>
      </w:r>
      <w:r>
        <w:rPr>
          <w:szCs w:val="24"/>
        </w:rPr>
        <w:t>6</w:t>
      </w:r>
      <w:r w:rsidRPr="001C3D95">
        <w:rPr>
          <w:szCs w:val="24"/>
        </w:rPr>
        <w:t xml:space="preserve"> заданий с записью краткого ответа в виде слова, числа или последовательности цифр, и </w:t>
      </w:r>
      <w:r>
        <w:rPr>
          <w:szCs w:val="24"/>
        </w:rPr>
        <w:t>2</w:t>
      </w:r>
      <w:r w:rsidRPr="001C3D95">
        <w:rPr>
          <w:szCs w:val="24"/>
        </w:rPr>
        <w:t xml:space="preserve"> задани</w:t>
      </w:r>
      <w:r>
        <w:rPr>
          <w:szCs w:val="24"/>
        </w:rPr>
        <w:t>я с развернутым ответом в виде предложений.</w:t>
      </w:r>
    </w:p>
    <w:p w:rsidR="009B5C38" w:rsidRPr="001C3D95" w:rsidRDefault="009B5C38" w:rsidP="009B5C38">
      <w:pPr>
        <w:ind w:firstLine="426"/>
        <w:rPr>
          <w:b/>
          <w:szCs w:val="24"/>
        </w:rPr>
      </w:pPr>
      <w:r w:rsidRPr="001C3D95">
        <w:rPr>
          <w:szCs w:val="24"/>
        </w:rPr>
        <w:t>В работе содержатся задания базового, повышенного и высокого уровней сложности.</w:t>
      </w:r>
    </w:p>
    <w:p w:rsidR="009B5C38" w:rsidRPr="001C3D95" w:rsidRDefault="009B5C38" w:rsidP="009B5C38">
      <w:pPr>
        <w:ind w:firstLine="426"/>
        <w:rPr>
          <w:b/>
          <w:szCs w:val="24"/>
        </w:rPr>
      </w:pPr>
      <w:r w:rsidRPr="001C3D95">
        <w:rPr>
          <w:szCs w:val="24"/>
        </w:rPr>
        <w:t>На выполнение контрольной работы отводится 4</w:t>
      </w:r>
      <w:r>
        <w:rPr>
          <w:szCs w:val="24"/>
        </w:rPr>
        <w:t>4</w:t>
      </w:r>
      <w:r w:rsidRPr="001C3D95">
        <w:rPr>
          <w:szCs w:val="24"/>
        </w:rPr>
        <w:t xml:space="preserve"> мин. </w:t>
      </w:r>
    </w:p>
    <w:p w:rsidR="009B5C38" w:rsidRDefault="009B5C38" w:rsidP="009B5C38">
      <w:pPr>
        <w:ind w:firstLine="426"/>
        <w:rPr>
          <w:b/>
          <w:szCs w:val="24"/>
        </w:rPr>
      </w:pPr>
      <w:r w:rsidRPr="001C3D95">
        <w:rPr>
          <w:szCs w:val="24"/>
        </w:rPr>
        <w:t>Для выполнения заданий дополнительного оборудования</w:t>
      </w:r>
      <w:r>
        <w:rPr>
          <w:szCs w:val="24"/>
        </w:rPr>
        <w:t xml:space="preserve"> не требуется.</w:t>
      </w:r>
    </w:p>
    <w:p w:rsidR="009B5C38" w:rsidRDefault="009B5C38" w:rsidP="009B5C38">
      <w:pPr>
        <w:ind w:firstLine="426"/>
        <w:rPr>
          <w:b/>
          <w:szCs w:val="24"/>
        </w:rPr>
      </w:pPr>
      <w:r>
        <w:rPr>
          <w:szCs w:val="24"/>
        </w:rPr>
        <w:t xml:space="preserve">Выполнение задания в зависимости от типа и сложности оценивается разным количеством баллов. Максимальный балл за выполнение всей контрольной работы </w:t>
      </w:r>
      <w:r w:rsidRPr="00E33D1E">
        <w:rPr>
          <w:szCs w:val="24"/>
        </w:rPr>
        <w:t>– 1</w:t>
      </w:r>
      <w:r>
        <w:rPr>
          <w:szCs w:val="24"/>
        </w:rPr>
        <w:t>5 баллов.</w:t>
      </w:r>
    </w:p>
    <w:p w:rsidR="009B5C38" w:rsidRDefault="009B5C38" w:rsidP="009B5C38">
      <w:pPr>
        <w:rPr>
          <w:szCs w:val="24"/>
        </w:rPr>
      </w:pPr>
    </w:p>
    <w:p w:rsidR="009B5C38" w:rsidRDefault="009B5C38" w:rsidP="009B5C38">
      <w:pPr>
        <w:ind w:firstLine="0"/>
        <w:jc w:val="center"/>
        <w:rPr>
          <w:b/>
          <w:i/>
          <w:szCs w:val="24"/>
        </w:rPr>
      </w:pPr>
      <w:r>
        <w:rPr>
          <w:b/>
          <w:szCs w:val="24"/>
        </w:rPr>
        <w:lastRenderedPageBreak/>
        <w:t xml:space="preserve">3. </w:t>
      </w:r>
      <w:r w:rsidRPr="00B202CC">
        <w:rPr>
          <w:b/>
          <w:szCs w:val="24"/>
        </w:rPr>
        <w:t>План (спецификация) контрольной работы</w:t>
      </w:r>
    </w:p>
    <w:tbl>
      <w:tblPr>
        <w:tblW w:w="49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90"/>
        <w:gridCol w:w="3204"/>
        <w:gridCol w:w="3118"/>
        <w:gridCol w:w="1558"/>
        <w:gridCol w:w="1257"/>
      </w:tblGrid>
      <w:tr w:rsidR="009B5C38" w:rsidRPr="00E33D1E" w:rsidTr="0003166F">
        <w:trPr>
          <w:cantSplit/>
          <w:trHeight w:val="876"/>
        </w:trPr>
        <w:tc>
          <w:tcPr>
            <w:tcW w:w="303" w:type="pct"/>
            <w:shd w:val="clear" w:color="auto" w:fill="auto"/>
            <w:vAlign w:val="center"/>
          </w:tcPr>
          <w:p w:rsidR="009B5C38" w:rsidRPr="00E33D1E" w:rsidRDefault="009B5C38" w:rsidP="0003166F">
            <w:pPr>
              <w:ind w:firstLine="0"/>
              <w:jc w:val="center"/>
              <w:rPr>
                <w:rFonts w:eastAsia="Calibri"/>
                <w:lang w:eastAsia="en-US"/>
              </w:rPr>
            </w:pPr>
            <w:r w:rsidRPr="00E33D1E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1647" w:type="pct"/>
            <w:shd w:val="clear" w:color="auto" w:fill="auto"/>
            <w:vAlign w:val="center"/>
          </w:tcPr>
          <w:p w:rsidR="009B5C38" w:rsidRPr="00E33D1E" w:rsidRDefault="009B5C38" w:rsidP="0003166F">
            <w:pPr>
              <w:ind w:firstLine="0"/>
              <w:jc w:val="center"/>
              <w:rPr>
                <w:rFonts w:eastAsia="Calibri"/>
                <w:lang w:eastAsia="en-US"/>
              </w:rPr>
            </w:pPr>
            <w:r w:rsidRPr="00E33D1E">
              <w:rPr>
                <w:rFonts w:eastAsia="Calibri"/>
                <w:lang w:eastAsia="en-US"/>
              </w:rPr>
              <w:t>Проверяемые виды деятельности</w:t>
            </w:r>
          </w:p>
        </w:tc>
        <w:tc>
          <w:tcPr>
            <w:tcW w:w="1603" w:type="pct"/>
            <w:shd w:val="clear" w:color="auto" w:fill="auto"/>
            <w:vAlign w:val="center"/>
          </w:tcPr>
          <w:p w:rsidR="009B5C38" w:rsidRPr="00E33D1E" w:rsidRDefault="009B5C38" w:rsidP="0003166F">
            <w:pPr>
              <w:ind w:firstLine="0"/>
              <w:jc w:val="center"/>
              <w:rPr>
                <w:rFonts w:eastAsia="Calibri"/>
                <w:lang w:eastAsia="en-US"/>
              </w:rPr>
            </w:pPr>
            <w:r w:rsidRPr="00E33D1E">
              <w:rPr>
                <w:rFonts w:eastAsia="Calibri"/>
                <w:lang w:eastAsia="en-US"/>
              </w:rPr>
              <w:t>Проверяемые элементы содержания курса</w:t>
            </w:r>
          </w:p>
        </w:tc>
        <w:tc>
          <w:tcPr>
            <w:tcW w:w="801" w:type="pct"/>
            <w:shd w:val="clear" w:color="auto" w:fill="auto"/>
            <w:vAlign w:val="center"/>
          </w:tcPr>
          <w:p w:rsidR="009B5C38" w:rsidRPr="00E33D1E" w:rsidRDefault="009B5C38" w:rsidP="0003166F">
            <w:pPr>
              <w:ind w:firstLine="0"/>
              <w:jc w:val="center"/>
              <w:rPr>
                <w:rFonts w:eastAsia="Calibri"/>
                <w:lang w:eastAsia="en-US"/>
              </w:rPr>
            </w:pPr>
            <w:r w:rsidRPr="00E33D1E">
              <w:rPr>
                <w:rFonts w:eastAsia="Calibri"/>
                <w:lang w:eastAsia="en-US"/>
              </w:rPr>
              <w:t>Уровень сложности задания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9B5C38" w:rsidRPr="00E33D1E" w:rsidRDefault="009B5C38" w:rsidP="0003166F">
            <w:pPr>
              <w:ind w:firstLine="0"/>
              <w:jc w:val="center"/>
              <w:rPr>
                <w:rFonts w:eastAsia="Calibri"/>
                <w:lang w:eastAsia="en-US"/>
              </w:rPr>
            </w:pPr>
            <w:r w:rsidRPr="00E33D1E">
              <w:rPr>
                <w:rFonts w:eastAsia="Calibri"/>
                <w:spacing w:val="10"/>
                <w:lang w:eastAsia="en-US"/>
              </w:rPr>
              <w:t xml:space="preserve">Макс. </w:t>
            </w:r>
            <w:r w:rsidRPr="00E33D1E">
              <w:rPr>
                <w:rFonts w:eastAsia="Calibri"/>
                <w:lang w:eastAsia="en-US"/>
              </w:rPr>
              <w:t>балл за задание</w:t>
            </w:r>
          </w:p>
        </w:tc>
      </w:tr>
      <w:tr w:rsidR="009B5C38" w:rsidRPr="00E33D1E" w:rsidTr="0003166F">
        <w:trPr>
          <w:cantSplit/>
          <w:trHeight w:val="876"/>
        </w:trPr>
        <w:tc>
          <w:tcPr>
            <w:tcW w:w="303" w:type="pct"/>
            <w:shd w:val="clear" w:color="auto" w:fill="auto"/>
            <w:vAlign w:val="center"/>
          </w:tcPr>
          <w:p w:rsidR="009B5C38" w:rsidRPr="00E33D1E" w:rsidRDefault="009B5C38" w:rsidP="0003166F">
            <w:pPr>
              <w:ind w:firstLine="0"/>
              <w:jc w:val="center"/>
              <w:rPr>
                <w:rFonts w:eastAsia="Calibri"/>
                <w:lang w:eastAsia="en-US"/>
              </w:rPr>
            </w:pPr>
            <w:r w:rsidRPr="00E33D1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647" w:type="pct"/>
            <w:shd w:val="clear" w:color="auto" w:fill="auto"/>
            <w:vAlign w:val="center"/>
          </w:tcPr>
          <w:p w:rsidR="009B5C38" w:rsidRPr="00E33D1E" w:rsidRDefault="009B5C38" w:rsidP="0003166F">
            <w:pPr>
              <w:ind w:firstLine="0"/>
              <w:rPr>
                <w:rFonts w:eastAsia="Calibri"/>
                <w:lang w:eastAsia="en-US"/>
              </w:rPr>
            </w:pPr>
            <w:r w:rsidRPr="00E33D1E">
              <w:rPr>
                <w:rFonts w:eastAsia="Calibri"/>
                <w:lang w:eastAsia="en-US"/>
              </w:rPr>
              <w:t xml:space="preserve">Знание </w:t>
            </w:r>
            <w:r w:rsidRPr="00E33D1E">
              <w:rPr>
                <w:rFonts w:eastAsia="Calibri"/>
                <w:szCs w:val="28"/>
                <w:lang w:eastAsia="en-US"/>
              </w:rPr>
              <w:t>фактов и явлений общественной жизни</w:t>
            </w:r>
            <w:r w:rsidRPr="00E33D1E">
              <w:rPr>
                <w:rFonts w:eastAsia="Calibri"/>
                <w:lang w:eastAsia="en-US"/>
              </w:rPr>
              <w:t xml:space="preserve">/ </w:t>
            </w:r>
            <w:r w:rsidRPr="00E33D1E">
              <w:rPr>
                <w:rFonts w:eastAsia="Calibri"/>
                <w:szCs w:val="28"/>
                <w:lang w:eastAsia="en-US"/>
              </w:rPr>
              <w:t>Систематизация обществоведческой информации (выявление структурных элементов с помощью схем и таблиц)</w:t>
            </w:r>
          </w:p>
        </w:tc>
        <w:tc>
          <w:tcPr>
            <w:tcW w:w="1603" w:type="pct"/>
            <w:shd w:val="clear" w:color="auto" w:fill="auto"/>
            <w:vAlign w:val="center"/>
          </w:tcPr>
          <w:p w:rsidR="009B5C38" w:rsidRPr="00E33D1E" w:rsidRDefault="009B5C38" w:rsidP="0003166F">
            <w:pPr>
              <w:ind w:firstLine="0"/>
              <w:jc w:val="center"/>
              <w:rPr>
                <w:rFonts w:eastAsia="Calibri"/>
                <w:lang w:eastAsia="en-US"/>
              </w:rPr>
            </w:pPr>
            <w:r w:rsidRPr="000F7E1E">
              <w:rPr>
                <w:rFonts w:eastAsia="Calibri"/>
                <w:lang w:eastAsia="en-US"/>
              </w:rPr>
              <w:t>Государство, его функции</w:t>
            </w:r>
            <w:r>
              <w:rPr>
                <w:rFonts w:eastAsia="Calibri"/>
                <w:lang w:eastAsia="en-US"/>
              </w:rPr>
              <w:t xml:space="preserve"> / </w:t>
            </w:r>
            <w:r w:rsidRPr="000F7E1E">
              <w:rPr>
                <w:rFonts w:eastAsia="Calibri"/>
                <w:lang w:eastAsia="en-US"/>
              </w:rPr>
              <w:t>Избирательная кампания в Российской Федерации</w:t>
            </w:r>
          </w:p>
        </w:tc>
        <w:tc>
          <w:tcPr>
            <w:tcW w:w="801" w:type="pct"/>
            <w:shd w:val="clear" w:color="auto" w:fill="auto"/>
            <w:vAlign w:val="center"/>
          </w:tcPr>
          <w:p w:rsidR="009B5C38" w:rsidRPr="00E33D1E" w:rsidRDefault="009B5C38" w:rsidP="0003166F">
            <w:pPr>
              <w:ind w:firstLine="0"/>
              <w:jc w:val="center"/>
              <w:rPr>
                <w:rFonts w:eastAsia="Calibri"/>
                <w:lang w:eastAsia="en-US"/>
              </w:rPr>
            </w:pPr>
            <w:r w:rsidRPr="00E33D1E">
              <w:rPr>
                <w:rFonts w:eastAsia="Calibri"/>
                <w:lang w:eastAsia="en-US"/>
              </w:rPr>
              <w:t>Б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9B5C38" w:rsidRPr="00E33D1E" w:rsidRDefault="009B5C38" w:rsidP="0003166F">
            <w:pPr>
              <w:ind w:firstLine="0"/>
              <w:jc w:val="center"/>
              <w:rPr>
                <w:rFonts w:eastAsia="Calibri"/>
                <w:spacing w:val="10"/>
                <w:lang w:eastAsia="en-US"/>
              </w:rPr>
            </w:pPr>
            <w:r w:rsidRPr="00E33D1E">
              <w:rPr>
                <w:rFonts w:eastAsia="Calibri"/>
                <w:spacing w:val="10"/>
                <w:lang w:eastAsia="en-US"/>
              </w:rPr>
              <w:t>1</w:t>
            </w:r>
          </w:p>
        </w:tc>
      </w:tr>
      <w:tr w:rsidR="009B5C38" w:rsidRPr="00E33D1E" w:rsidTr="0003166F">
        <w:trPr>
          <w:trHeight w:val="20"/>
        </w:trPr>
        <w:tc>
          <w:tcPr>
            <w:tcW w:w="303" w:type="pct"/>
            <w:shd w:val="clear" w:color="auto" w:fill="auto"/>
            <w:vAlign w:val="center"/>
          </w:tcPr>
          <w:p w:rsidR="009B5C38" w:rsidRPr="00E33D1E" w:rsidRDefault="009B5C38" w:rsidP="0003166F">
            <w:pPr>
              <w:ind w:firstLine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647" w:type="pct"/>
            <w:shd w:val="clear" w:color="auto" w:fill="auto"/>
          </w:tcPr>
          <w:p w:rsidR="009B5C38" w:rsidRPr="00E33D1E" w:rsidRDefault="009B5C38" w:rsidP="0003166F">
            <w:pPr>
              <w:ind w:firstLine="0"/>
              <w:rPr>
                <w:rFonts w:eastAsia="Calibri"/>
                <w:lang w:eastAsia="en-US"/>
              </w:rPr>
            </w:pPr>
            <w:r w:rsidRPr="00E33D1E">
              <w:rPr>
                <w:rFonts w:eastAsia="Calibri"/>
                <w:szCs w:val="28"/>
                <w:lang w:eastAsia="en-US"/>
              </w:rPr>
              <w:t xml:space="preserve">Знание обществоведческих </w:t>
            </w:r>
            <w:r w:rsidRPr="00E33D1E">
              <w:rPr>
                <w:rFonts w:eastAsia="Calibri"/>
                <w:lang w:eastAsia="en-US"/>
              </w:rPr>
              <w:t>терминов, понятий (выбор обобщающего понятия для всех остальных понятий, представленных в перечне)</w:t>
            </w:r>
          </w:p>
        </w:tc>
        <w:tc>
          <w:tcPr>
            <w:tcW w:w="1603" w:type="pct"/>
            <w:shd w:val="clear" w:color="auto" w:fill="auto"/>
            <w:vAlign w:val="center"/>
          </w:tcPr>
          <w:p w:rsidR="009B5C38" w:rsidRPr="00E33D1E" w:rsidRDefault="009B5C38" w:rsidP="0003166F">
            <w:pPr>
              <w:ind w:firstLine="0"/>
              <w:jc w:val="center"/>
              <w:rPr>
                <w:rFonts w:eastAsia="Calibri"/>
                <w:lang w:eastAsia="en-US"/>
              </w:rPr>
            </w:pPr>
            <w:r w:rsidRPr="000F7E1E">
              <w:rPr>
                <w:rFonts w:eastAsia="Calibri"/>
                <w:lang w:eastAsia="en-US"/>
              </w:rPr>
              <w:t>Государство, его функции</w:t>
            </w:r>
            <w:r>
              <w:rPr>
                <w:rFonts w:eastAsia="Calibri"/>
                <w:lang w:eastAsia="en-US"/>
              </w:rPr>
              <w:t xml:space="preserve"> / </w:t>
            </w:r>
            <w:r w:rsidRPr="000F7E1E">
              <w:rPr>
                <w:rFonts w:eastAsia="Calibri"/>
                <w:lang w:eastAsia="en-US"/>
              </w:rPr>
              <w:t>Политическая элита</w:t>
            </w:r>
          </w:p>
        </w:tc>
        <w:tc>
          <w:tcPr>
            <w:tcW w:w="801" w:type="pct"/>
            <w:shd w:val="clear" w:color="auto" w:fill="auto"/>
            <w:vAlign w:val="center"/>
          </w:tcPr>
          <w:p w:rsidR="009B5C38" w:rsidRPr="00E33D1E" w:rsidRDefault="009B5C38" w:rsidP="0003166F">
            <w:pPr>
              <w:ind w:firstLine="0"/>
              <w:jc w:val="center"/>
              <w:rPr>
                <w:rFonts w:eastAsia="Calibri"/>
                <w:lang w:eastAsia="en-US"/>
              </w:rPr>
            </w:pPr>
            <w:r w:rsidRPr="00E33D1E">
              <w:rPr>
                <w:rFonts w:eastAsia="Calibri"/>
                <w:lang w:eastAsia="en-US"/>
              </w:rPr>
              <w:t>Б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9B5C38" w:rsidRPr="00E33D1E" w:rsidRDefault="009B5C38" w:rsidP="0003166F">
            <w:pPr>
              <w:ind w:firstLine="0"/>
              <w:jc w:val="center"/>
              <w:rPr>
                <w:rFonts w:eastAsia="Calibri"/>
                <w:lang w:eastAsia="en-US"/>
              </w:rPr>
            </w:pPr>
            <w:r w:rsidRPr="00E33D1E">
              <w:rPr>
                <w:rFonts w:eastAsia="Calibri"/>
                <w:lang w:eastAsia="en-US"/>
              </w:rPr>
              <w:t>1</w:t>
            </w:r>
          </w:p>
        </w:tc>
      </w:tr>
      <w:tr w:rsidR="009B5C38" w:rsidRPr="00E33D1E" w:rsidTr="0003166F">
        <w:trPr>
          <w:trHeight w:val="20"/>
        </w:trPr>
        <w:tc>
          <w:tcPr>
            <w:tcW w:w="303" w:type="pct"/>
            <w:shd w:val="clear" w:color="auto" w:fill="auto"/>
            <w:vAlign w:val="center"/>
          </w:tcPr>
          <w:p w:rsidR="009B5C38" w:rsidRPr="00E33D1E" w:rsidRDefault="009B5C38" w:rsidP="0003166F">
            <w:pPr>
              <w:ind w:firstLine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647" w:type="pct"/>
            <w:shd w:val="clear" w:color="auto" w:fill="auto"/>
          </w:tcPr>
          <w:p w:rsidR="009B5C38" w:rsidRPr="00E33D1E" w:rsidRDefault="009B5C38" w:rsidP="0003166F">
            <w:pPr>
              <w:ind w:firstLine="0"/>
              <w:rPr>
                <w:rFonts w:eastAsia="Calibri"/>
                <w:szCs w:val="28"/>
                <w:lang w:eastAsia="en-US"/>
              </w:rPr>
            </w:pPr>
            <w:r w:rsidRPr="00E33D1E">
              <w:rPr>
                <w:rFonts w:eastAsia="Calibri"/>
                <w:szCs w:val="28"/>
                <w:lang w:eastAsia="en-US"/>
              </w:rPr>
              <w:t xml:space="preserve">Знание обществоведческих </w:t>
            </w:r>
            <w:r w:rsidRPr="00E33D1E">
              <w:rPr>
                <w:rFonts w:eastAsia="Calibri"/>
                <w:lang w:eastAsia="en-US"/>
              </w:rPr>
              <w:t xml:space="preserve">терминов, понятий </w:t>
            </w:r>
            <w:r w:rsidRPr="00E33D1E">
              <w:rPr>
                <w:rFonts w:eastAsia="Calibri"/>
                <w:szCs w:val="28"/>
                <w:lang w:eastAsia="en-US"/>
              </w:rPr>
              <w:t>(соотнесение видовых понятий с родовыми)</w:t>
            </w:r>
          </w:p>
        </w:tc>
        <w:tc>
          <w:tcPr>
            <w:tcW w:w="1603" w:type="pct"/>
            <w:shd w:val="clear" w:color="auto" w:fill="auto"/>
            <w:vAlign w:val="center"/>
          </w:tcPr>
          <w:p w:rsidR="009B5C38" w:rsidRPr="00E33D1E" w:rsidRDefault="009B5C38" w:rsidP="0003166F">
            <w:pPr>
              <w:ind w:firstLine="0"/>
              <w:jc w:val="center"/>
              <w:rPr>
                <w:rFonts w:eastAsia="Calibri"/>
                <w:lang w:eastAsia="en-US"/>
              </w:rPr>
            </w:pPr>
            <w:r w:rsidRPr="000F7E1E">
              <w:rPr>
                <w:rFonts w:eastAsia="Calibri"/>
                <w:lang w:eastAsia="en-US"/>
              </w:rPr>
              <w:t>Гражданское общество и государство</w:t>
            </w:r>
          </w:p>
        </w:tc>
        <w:tc>
          <w:tcPr>
            <w:tcW w:w="801" w:type="pct"/>
            <w:shd w:val="clear" w:color="auto" w:fill="auto"/>
            <w:vAlign w:val="center"/>
          </w:tcPr>
          <w:p w:rsidR="009B5C38" w:rsidRPr="00E33D1E" w:rsidRDefault="009B5C38" w:rsidP="0003166F">
            <w:pPr>
              <w:ind w:firstLine="0"/>
              <w:jc w:val="center"/>
              <w:rPr>
                <w:rFonts w:eastAsia="Calibri"/>
                <w:lang w:eastAsia="en-US"/>
              </w:rPr>
            </w:pPr>
            <w:r w:rsidRPr="00E33D1E">
              <w:rPr>
                <w:rFonts w:eastAsia="Calibri"/>
                <w:lang w:eastAsia="en-US"/>
              </w:rPr>
              <w:t>Б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9B5C38" w:rsidRPr="00E33D1E" w:rsidRDefault="009B5C38" w:rsidP="0003166F">
            <w:pPr>
              <w:ind w:firstLine="0"/>
              <w:jc w:val="center"/>
              <w:rPr>
                <w:rFonts w:eastAsia="Calibri"/>
                <w:lang w:eastAsia="en-US"/>
              </w:rPr>
            </w:pPr>
            <w:r w:rsidRPr="00E33D1E">
              <w:rPr>
                <w:rFonts w:eastAsia="Calibri"/>
                <w:lang w:eastAsia="en-US"/>
              </w:rPr>
              <w:t>1</w:t>
            </w:r>
          </w:p>
        </w:tc>
      </w:tr>
    </w:tbl>
    <w:p w:rsidR="009B5C38" w:rsidRDefault="009B5C38" w:rsidP="009B5C38">
      <w:r>
        <w:br w:type="page"/>
      </w:r>
    </w:p>
    <w:tbl>
      <w:tblPr>
        <w:tblW w:w="49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90"/>
        <w:gridCol w:w="3204"/>
        <w:gridCol w:w="3118"/>
        <w:gridCol w:w="1558"/>
        <w:gridCol w:w="1257"/>
      </w:tblGrid>
      <w:tr w:rsidR="009B5C38" w:rsidRPr="00E33D1E" w:rsidTr="0003166F">
        <w:trPr>
          <w:trHeight w:val="20"/>
        </w:trPr>
        <w:tc>
          <w:tcPr>
            <w:tcW w:w="303" w:type="pct"/>
            <w:shd w:val="clear" w:color="auto" w:fill="auto"/>
            <w:vAlign w:val="center"/>
          </w:tcPr>
          <w:p w:rsidR="009B5C38" w:rsidRPr="00E33D1E" w:rsidRDefault="009B5C38" w:rsidP="0003166F">
            <w:pPr>
              <w:ind w:firstLine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4</w:t>
            </w:r>
          </w:p>
        </w:tc>
        <w:tc>
          <w:tcPr>
            <w:tcW w:w="1647" w:type="pct"/>
            <w:shd w:val="clear" w:color="auto" w:fill="auto"/>
          </w:tcPr>
          <w:p w:rsidR="009B5C38" w:rsidRPr="00E33D1E" w:rsidRDefault="009B5C38" w:rsidP="0003166F">
            <w:pPr>
              <w:ind w:firstLine="0"/>
              <w:rPr>
                <w:rFonts w:eastAsia="Calibri"/>
                <w:lang w:eastAsia="en-US"/>
              </w:rPr>
            </w:pPr>
            <w:r w:rsidRPr="00E33D1E">
              <w:rPr>
                <w:rFonts w:eastAsia="Calibri"/>
                <w:lang w:eastAsia="en-US"/>
              </w:rPr>
              <w:t>Характеризовать с научных позиций основные социальные объекты (факты, явления, процессы, институты), их место и значение в жизни общества как целостной системы</w:t>
            </w:r>
          </w:p>
        </w:tc>
        <w:tc>
          <w:tcPr>
            <w:tcW w:w="1603" w:type="pct"/>
            <w:shd w:val="clear" w:color="auto" w:fill="auto"/>
            <w:vAlign w:val="center"/>
          </w:tcPr>
          <w:p w:rsidR="009B5C38" w:rsidRPr="00E33D1E" w:rsidRDefault="009B5C38" w:rsidP="0003166F">
            <w:pPr>
              <w:ind w:firstLine="0"/>
              <w:jc w:val="center"/>
              <w:rPr>
                <w:rFonts w:eastAsia="Calibri"/>
                <w:lang w:eastAsia="en-US"/>
              </w:rPr>
            </w:pPr>
            <w:r w:rsidRPr="000F7E1E">
              <w:rPr>
                <w:rFonts w:eastAsia="Calibri"/>
                <w:lang w:eastAsia="en-US"/>
              </w:rPr>
              <w:t>Демократия, её основные ценности и признаки</w:t>
            </w:r>
            <w:r>
              <w:rPr>
                <w:rFonts w:eastAsia="Calibri"/>
                <w:lang w:eastAsia="en-US"/>
              </w:rPr>
              <w:t xml:space="preserve"> / </w:t>
            </w:r>
            <w:r w:rsidRPr="000F7E1E">
              <w:rPr>
                <w:rFonts w:eastAsia="Calibri"/>
                <w:lang w:eastAsia="en-US"/>
              </w:rPr>
              <w:t>Политическая элита</w:t>
            </w:r>
          </w:p>
        </w:tc>
        <w:tc>
          <w:tcPr>
            <w:tcW w:w="801" w:type="pct"/>
            <w:shd w:val="clear" w:color="auto" w:fill="auto"/>
            <w:vAlign w:val="center"/>
          </w:tcPr>
          <w:p w:rsidR="009B5C38" w:rsidRPr="00E33D1E" w:rsidRDefault="009B5C38" w:rsidP="0003166F">
            <w:pPr>
              <w:ind w:firstLine="0"/>
              <w:jc w:val="center"/>
              <w:rPr>
                <w:rFonts w:eastAsia="Calibri"/>
                <w:lang w:eastAsia="en-US"/>
              </w:rPr>
            </w:pPr>
            <w:r w:rsidRPr="00E33D1E">
              <w:rPr>
                <w:rFonts w:eastAsia="Calibri"/>
                <w:lang w:eastAsia="en-US"/>
              </w:rPr>
              <w:t>П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9B5C38" w:rsidRPr="00E33D1E" w:rsidRDefault="009B5C38" w:rsidP="0003166F">
            <w:pPr>
              <w:ind w:firstLine="0"/>
              <w:jc w:val="center"/>
              <w:rPr>
                <w:rFonts w:eastAsia="Calibri"/>
                <w:lang w:eastAsia="en-US"/>
              </w:rPr>
            </w:pPr>
            <w:r w:rsidRPr="00E33D1E">
              <w:rPr>
                <w:rFonts w:eastAsia="Calibri"/>
                <w:lang w:eastAsia="en-US"/>
              </w:rPr>
              <w:t>2</w:t>
            </w:r>
          </w:p>
        </w:tc>
      </w:tr>
      <w:tr w:rsidR="009B5C38" w:rsidRPr="00E33D1E" w:rsidTr="0003166F">
        <w:trPr>
          <w:trHeight w:val="20"/>
        </w:trPr>
        <w:tc>
          <w:tcPr>
            <w:tcW w:w="303" w:type="pct"/>
            <w:shd w:val="clear" w:color="auto" w:fill="auto"/>
            <w:vAlign w:val="center"/>
          </w:tcPr>
          <w:p w:rsidR="009B5C38" w:rsidRPr="00E33D1E" w:rsidRDefault="009B5C38" w:rsidP="0003166F">
            <w:pPr>
              <w:ind w:firstLine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1647" w:type="pct"/>
            <w:shd w:val="clear" w:color="auto" w:fill="auto"/>
          </w:tcPr>
          <w:p w:rsidR="009B5C38" w:rsidRPr="00E33D1E" w:rsidRDefault="009B5C38" w:rsidP="0003166F">
            <w:pPr>
              <w:ind w:firstLine="0"/>
              <w:rPr>
                <w:rFonts w:eastAsia="Calibri"/>
                <w:lang w:eastAsia="en-US"/>
              </w:rPr>
            </w:pPr>
            <w:r w:rsidRPr="00E33D1E">
              <w:rPr>
                <w:rFonts w:eastAsia="Calibri"/>
                <w:bCs/>
                <w:iCs/>
                <w:lang w:eastAsia="en-US"/>
              </w:rPr>
              <w:t xml:space="preserve">Анализировать </w:t>
            </w:r>
            <w:r w:rsidRPr="00E33D1E">
              <w:rPr>
                <w:rFonts w:eastAsia="Calibri"/>
                <w:lang w:eastAsia="en-US"/>
              </w:rPr>
              <w:t>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</w:t>
            </w:r>
          </w:p>
        </w:tc>
        <w:tc>
          <w:tcPr>
            <w:tcW w:w="1603" w:type="pct"/>
            <w:shd w:val="clear" w:color="auto" w:fill="auto"/>
            <w:vAlign w:val="center"/>
          </w:tcPr>
          <w:p w:rsidR="009B5C38" w:rsidRPr="00E33D1E" w:rsidRDefault="009B5C38" w:rsidP="0003166F">
            <w:pPr>
              <w:ind w:firstLine="0"/>
              <w:jc w:val="center"/>
              <w:rPr>
                <w:rFonts w:eastAsia="Calibri"/>
                <w:lang w:eastAsia="en-US"/>
              </w:rPr>
            </w:pPr>
            <w:r w:rsidRPr="000F7E1E">
              <w:rPr>
                <w:rFonts w:eastAsia="Calibri"/>
                <w:lang w:eastAsia="en-US"/>
              </w:rPr>
              <w:t>Органы государственной власти РоссийскойФедерации</w:t>
            </w:r>
            <w:r>
              <w:rPr>
                <w:rFonts w:eastAsia="Calibri"/>
                <w:lang w:eastAsia="en-US"/>
              </w:rPr>
              <w:t xml:space="preserve"> /</w:t>
            </w:r>
            <w:r w:rsidRPr="000F7E1E">
              <w:rPr>
                <w:rFonts w:eastAsia="Calibri"/>
                <w:lang w:eastAsia="en-US"/>
              </w:rPr>
              <w:t>Федеративное устройство Российской Федерации</w:t>
            </w:r>
          </w:p>
        </w:tc>
        <w:tc>
          <w:tcPr>
            <w:tcW w:w="801" w:type="pct"/>
            <w:shd w:val="clear" w:color="auto" w:fill="auto"/>
            <w:vAlign w:val="center"/>
          </w:tcPr>
          <w:p w:rsidR="009B5C38" w:rsidRPr="00E33D1E" w:rsidRDefault="009B5C38" w:rsidP="0003166F">
            <w:pPr>
              <w:ind w:firstLine="0"/>
              <w:jc w:val="center"/>
              <w:rPr>
                <w:rFonts w:eastAsia="Calibri"/>
                <w:lang w:eastAsia="en-US"/>
              </w:rPr>
            </w:pPr>
            <w:r w:rsidRPr="00E33D1E">
              <w:rPr>
                <w:rFonts w:eastAsia="Calibri"/>
                <w:lang w:eastAsia="en-US"/>
              </w:rPr>
              <w:t>Б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9B5C38" w:rsidRPr="00E33D1E" w:rsidRDefault="009B5C38" w:rsidP="0003166F">
            <w:pPr>
              <w:ind w:firstLine="0"/>
              <w:jc w:val="center"/>
              <w:rPr>
                <w:rFonts w:eastAsia="Calibri"/>
                <w:lang w:eastAsia="en-US"/>
              </w:rPr>
            </w:pPr>
            <w:r w:rsidRPr="00E33D1E">
              <w:rPr>
                <w:rFonts w:eastAsia="Calibri"/>
                <w:lang w:eastAsia="en-US"/>
              </w:rPr>
              <w:t>2</w:t>
            </w:r>
          </w:p>
        </w:tc>
      </w:tr>
      <w:tr w:rsidR="009B5C38" w:rsidRPr="00E33D1E" w:rsidTr="0003166F">
        <w:trPr>
          <w:trHeight w:val="20"/>
        </w:trPr>
        <w:tc>
          <w:tcPr>
            <w:tcW w:w="303" w:type="pct"/>
            <w:shd w:val="clear" w:color="auto" w:fill="auto"/>
            <w:vAlign w:val="center"/>
          </w:tcPr>
          <w:p w:rsidR="009B5C38" w:rsidRPr="00E33D1E" w:rsidRDefault="009B5C38" w:rsidP="0003166F">
            <w:pPr>
              <w:ind w:firstLine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1647" w:type="pct"/>
            <w:shd w:val="clear" w:color="auto" w:fill="auto"/>
          </w:tcPr>
          <w:p w:rsidR="009B5C38" w:rsidRPr="00E33D1E" w:rsidRDefault="009B5C38" w:rsidP="0003166F">
            <w:pPr>
              <w:ind w:firstLine="0"/>
              <w:rPr>
                <w:rFonts w:eastAsia="Calibri"/>
                <w:lang w:eastAsia="en-US"/>
              </w:rPr>
            </w:pPr>
            <w:r w:rsidRPr="00E33D1E">
              <w:rPr>
                <w:rFonts w:eastAsia="Calibri"/>
                <w:bCs/>
                <w:iCs/>
                <w:lang w:eastAsia="en-US"/>
              </w:rPr>
              <w:t xml:space="preserve">Применять </w:t>
            </w:r>
            <w:r w:rsidRPr="00E33D1E">
              <w:rPr>
                <w:rFonts w:eastAsia="Calibri"/>
                <w:lang w:eastAsia="en-US"/>
              </w:rPr>
              <w:t>социально</w:t>
            </w:r>
            <w:r>
              <w:rPr>
                <w:rFonts w:eastAsia="Calibri"/>
                <w:lang w:eastAsia="en-US"/>
              </w:rPr>
              <w:t>-</w:t>
            </w:r>
            <w:r w:rsidRPr="00E33D1E">
              <w:rPr>
                <w:rFonts w:eastAsia="Calibri"/>
                <w:lang w:eastAsia="en-US"/>
              </w:rPr>
              <w:t>экономические и гуманитарные знания в процессе решения познавательных задач по актуальным социальным проблемам</w:t>
            </w:r>
          </w:p>
        </w:tc>
        <w:tc>
          <w:tcPr>
            <w:tcW w:w="1603" w:type="pct"/>
            <w:shd w:val="clear" w:color="auto" w:fill="auto"/>
            <w:vAlign w:val="center"/>
          </w:tcPr>
          <w:p w:rsidR="009B5C38" w:rsidRPr="000F7E1E" w:rsidRDefault="009B5C38" w:rsidP="0003166F">
            <w:pPr>
              <w:ind w:firstLine="0"/>
              <w:jc w:val="center"/>
              <w:rPr>
                <w:rFonts w:eastAsia="Calibri"/>
              </w:rPr>
            </w:pPr>
            <w:r w:rsidRPr="000F7E1E">
              <w:rPr>
                <w:rFonts w:eastAsia="Calibri"/>
                <w:lang w:eastAsia="en-US"/>
              </w:rPr>
              <w:t>Типология политических режимов</w:t>
            </w:r>
            <w:r>
              <w:rPr>
                <w:rFonts w:eastAsia="Calibri"/>
                <w:lang w:eastAsia="en-US"/>
              </w:rPr>
              <w:t xml:space="preserve"> / </w:t>
            </w:r>
            <w:r w:rsidRPr="000F7E1E">
              <w:rPr>
                <w:rFonts w:eastAsia="Calibri"/>
                <w:lang w:eastAsia="en-US"/>
              </w:rPr>
              <w:t>Избирательная кампания в Российской Федерации</w:t>
            </w:r>
          </w:p>
        </w:tc>
        <w:tc>
          <w:tcPr>
            <w:tcW w:w="801" w:type="pct"/>
            <w:shd w:val="clear" w:color="auto" w:fill="auto"/>
            <w:vAlign w:val="center"/>
          </w:tcPr>
          <w:p w:rsidR="009B5C38" w:rsidRPr="00E33D1E" w:rsidRDefault="009B5C38" w:rsidP="0003166F">
            <w:pPr>
              <w:ind w:firstLine="0"/>
              <w:jc w:val="center"/>
              <w:rPr>
                <w:rFonts w:eastAsia="Calibri"/>
                <w:lang w:eastAsia="en-US"/>
              </w:rPr>
            </w:pPr>
            <w:r w:rsidRPr="00E33D1E">
              <w:rPr>
                <w:rFonts w:eastAsia="Calibri"/>
                <w:lang w:eastAsia="en-US"/>
              </w:rPr>
              <w:t>П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9B5C38" w:rsidRPr="00E33D1E" w:rsidRDefault="009B5C38" w:rsidP="0003166F">
            <w:pPr>
              <w:ind w:firstLine="0"/>
              <w:jc w:val="center"/>
              <w:rPr>
                <w:rFonts w:eastAsia="Calibri"/>
                <w:lang w:eastAsia="en-US"/>
              </w:rPr>
            </w:pPr>
            <w:r w:rsidRPr="00E33D1E">
              <w:rPr>
                <w:rFonts w:eastAsia="Calibri"/>
                <w:lang w:eastAsia="en-US"/>
              </w:rPr>
              <w:t>2</w:t>
            </w:r>
          </w:p>
        </w:tc>
      </w:tr>
      <w:tr w:rsidR="009B5C38" w:rsidRPr="00E33D1E" w:rsidTr="0003166F">
        <w:trPr>
          <w:trHeight w:val="20"/>
        </w:trPr>
        <w:tc>
          <w:tcPr>
            <w:tcW w:w="303" w:type="pct"/>
            <w:shd w:val="clear" w:color="auto" w:fill="auto"/>
            <w:vAlign w:val="center"/>
          </w:tcPr>
          <w:p w:rsidR="009B5C38" w:rsidRPr="00E33D1E" w:rsidRDefault="009B5C38" w:rsidP="0003166F">
            <w:pPr>
              <w:ind w:firstLine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1647" w:type="pct"/>
            <w:shd w:val="clear" w:color="auto" w:fill="auto"/>
          </w:tcPr>
          <w:p w:rsidR="009B5C38" w:rsidRPr="00E33D1E" w:rsidRDefault="009B5C38" w:rsidP="0003166F">
            <w:pPr>
              <w:ind w:firstLine="0"/>
              <w:rPr>
                <w:rFonts w:eastAsia="Calibri"/>
                <w:lang w:eastAsia="en-US"/>
              </w:rPr>
            </w:pPr>
            <w:r w:rsidRPr="00E33D1E">
              <w:rPr>
                <w:rFonts w:eastAsia="Calibri"/>
                <w:lang w:eastAsia="en-US"/>
              </w:rPr>
              <w:t>Раскрывать на примерах изученные теоретические положения и понятия социально-экономических и гуманитарных наук (задание, предполагающее раскрытие теоретических положений на примерах)</w:t>
            </w:r>
          </w:p>
        </w:tc>
        <w:tc>
          <w:tcPr>
            <w:tcW w:w="1603" w:type="pct"/>
            <w:shd w:val="clear" w:color="auto" w:fill="auto"/>
            <w:vAlign w:val="center"/>
          </w:tcPr>
          <w:p w:rsidR="009B5C38" w:rsidRPr="00E33D1E" w:rsidRDefault="009B5C38" w:rsidP="0003166F">
            <w:pPr>
              <w:ind w:firstLine="0"/>
              <w:jc w:val="center"/>
              <w:rPr>
                <w:rFonts w:eastAsia="Calibri"/>
                <w:lang w:eastAsia="en-US"/>
              </w:rPr>
            </w:pPr>
            <w:r w:rsidRPr="000F7E1E">
              <w:rPr>
                <w:rFonts w:eastAsia="Calibri"/>
                <w:lang w:eastAsia="en-US"/>
              </w:rPr>
              <w:t>Политическая система</w:t>
            </w:r>
            <w:r>
              <w:rPr>
                <w:rFonts w:eastAsia="Calibri"/>
                <w:lang w:eastAsia="en-US"/>
              </w:rPr>
              <w:t xml:space="preserve"> / </w:t>
            </w:r>
            <w:r w:rsidRPr="000F7E1E">
              <w:rPr>
                <w:rFonts w:eastAsia="Calibri"/>
                <w:lang w:eastAsia="en-US"/>
              </w:rPr>
              <w:t>Средства массовой информации в политическойсистеме</w:t>
            </w:r>
          </w:p>
        </w:tc>
        <w:tc>
          <w:tcPr>
            <w:tcW w:w="801" w:type="pct"/>
            <w:shd w:val="clear" w:color="auto" w:fill="auto"/>
            <w:vAlign w:val="center"/>
          </w:tcPr>
          <w:p w:rsidR="009B5C38" w:rsidRPr="00E33D1E" w:rsidRDefault="009B5C38" w:rsidP="0003166F">
            <w:pPr>
              <w:ind w:firstLine="0"/>
              <w:jc w:val="center"/>
              <w:rPr>
                <w:rFonts w:eastAsia="Calibri"/>
                <w:lang w:eastAsia="en-US"/>
              </w:rPr>
            </w:pPr>
            <w:r w:rsidRPr="00E33D1E">
              <w:rPr>
                <w:rFonts w:eastAsia="Calibri"/>
                <w:lang w:eastAsia="en-US"/>
              </w:rPr>
              <w:t>В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9B5C38" w:rsidRPr="00E33D1E" w:rsidRDefault="009B5C38" w:rsidP="0003166F">
            <w:pPr>
              <w:ind w:firstLine="0"/>
              <w:jc w:val="center"/>
              <w:rPr>
                <w:rFonts w:eastAsia="Calibri"/>
                <w:lang w:eastAsia="en-US"/>
              </w:rPr>
            </w:pPr>
            <w:r w:rsidRPr="00E33D1E">
              <w:rPr>
                <w:rFonts w:eastAsia="Calibri"/>
                <w:lang w:eastAsia="en-US"/>
              </w:rPr>
              <w:t>3</w:t>
            </w:r>
          </w:p>
        </w:tc>
      </w:tr>
      <w:tr w:rsidR="009B5C38" w:rsidRPr="00E33D1E" w:rsidTr="0003166F">
        <w:trPr>
          <w:trHeight w:val="20"/>
        </w:trPr>
        <w:tc>
          <w:tcPr>
            <w:tcW w:w="303" w:type="pct"/>
            <w:shd w:val="clear" w:color="auto" w:fill="auto"/>
            <w:vAlign w:val="center"/>
          </w:tcPr>
          <w:p w:rsidR="009B5C38" w:rsidRDefault="009B5C38" w:rsidP="0003166F">
            <w:pPr>
              <w:ind w:firstLine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1647" w:type="pct"/>
            <w:shd w:val="clear" w:color="auto" w:fill="auto"/>
          </w:tcPr>
          <w:p w:rsidR="009B5C38" w:rsidRPr="00E33D1E" w:rsidRDefault="009B5C38" w:rsidP="0003166F">
            <w:pPr>
              <w:ind w:firstLine="0"/>
              <w:rPr>
                <w:rFonts w:eastAsia="Calibri"/>
                <w:lang w:eastAsia="en-US"/>
              </w:rPr>
            </w:pPr>
            <w:r w:rsidRPr="0033136F">
              <w:rPr>
                <w:rFonts w:eastAsia="Calibri"/>
                <w:lang w:eastAsia="en-US"/>
              </w:rPr>
              <w:t>Применять социально</w:t>
            </w:r>
            <w:r>
              <w:rPr>
                <w:rFonts w:eastAsia="Calibri"/>
                <w:lang w:eastAsia="en-US"/>
              </w:rPr>
              <w:t>-</w:t>
            </w:r>
            <w:r w:rsidRPr="0033136F">
              <w:rPr>
                <w:rFonts w:eastAsia="Calibri"/>
                <w:lang w:eastAsia="en-US"/>
              </w:rPr>
              <w:t>экономические игуманитарные знания впроцессе решенияпознавательных задач поактуальным социальнымпроблемам (задание</w:t>
            </w:r>
            <w:r>
              <w:rPr>
                <w:rFonts w:eastAsia="Calibri"/>
                <w:lang w:eastAsia="en-US"/>
              </w:rPr>
              <w:t>-</w:t>
            </w:r>
            <w:r w:rsidRPr="0033136F">
              <w:rPr>
                <w:rFonts w:eastAsia="Calibri"/>
                <w:lang w:eastAsia="en-US"/>
              </w:rPr>
              <w:t>задача)</w:t>
            </w:r>
          </w:p>
        </w:tc>
        <w:tc>
          <w:tcPr>
            <w:tcW w:w="1603" w:type="pct"/>
            <w:shd w:val="clear" w:color="auto" w:fill="auto"/>
            <w:vAlign w:val="center"/>
          </w:tcPr>
          <w:p w:rsidR="009B5C38" w:rsidRPr="000F7E1E" w:rsidRDefault="009B5C38" w:rsidP="0003166F">
            <w:pPr>
              <w:ind w:firstLine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Политические партии и движения / Политическое лидерство</w:t>
            </w:r>
          </w:p>
        </w:tc>
        <w:tc>
          <w:tcPr>
            <w:tcW w:w="801" w:type="pct"/>
            <w:shd w:val="clear" w:color="auto" w:fill="auto"/>
            <w:vAlign w:val="center"/>
          </w:tcPr>
          <w:p w:rsidR="009B5C38" w:rsidRPr="00E33D1E" w:rsidRDefault="009B5C38" w:rsidP="0003166F">
            <w:pPr>
              <w:ind w:firstLine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9B5C38" w:rsidRPr="00E33D1E" w:rsidRDefault="009B5C38" w:rsidP="0003166F">
            <w:pPr>
              <w:ind w:firstLine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 w:rsidR="009B5C38" w:rsidRPr="00E33D1E" w:rsidTr="0003166F">
        <w:trPr>
          <w:trHeight w:val="20"/>
        </w:trPr>
        <w:tc>
          <w:tcPr>
            <w:tcW w:w="5000" w:type="pct"/>
            <w:gridSpan w:val="5"/>
            <w:shd w:val="clear" w:color="auto" w:fill="auto"/>
          </w:tcPr>
          <w:p w:rsidR="009B5C38" w:rsidRPr="00E33D1E" w:rsidRDefault="009B5C38" w:rsidP="0003166F">
            <w:pPr>
              <w:ind w:firstLine="0"/>
              <w:jc w:val="left"/>
              <w:rPr>
                <w:rFonts w:eastAsia="Calibri"/>
                <w:lang w:eastAsia="en-US"/>
              </w:rPr>
            </w:pPr>
            <w:r w:rsidRPr="00E33D1E">
              <w:rPr>
                <w:rFonts w:eastAsia="Calibri"/>
                <w:lang w:eastAsia="en-US"/>
              </w:rPr>
              <w:t xml:space="preserve">Всего заданий – </w:t>
            </w:r>
            <w:r>
              <w:rPr>
                <w:rFonts w:eastAsia="Calibri"/>
                <w:b/>
                <w:lang w:eastAsia="en-US"/>
              </w:rPr>
              <w:t>8</w:t>
            </w:r>
            <w:r w:rsidRPr="00E33D1E">
              <w:rPr>
                <w:rFonts w:eastAsia="Calibri"/>
                <w:lang w:eastAsia="en-US"/>
              </w:rPr>
              <w:t xml:space="preserve">; по уровню сложности: Б – </w:t>
            </w:r>
            <w:r>
              <w:rPr>
                <w:rFonts w:eastAsia="Calibri"/>
                <w:b/>
                <w:lang w:eastAsia="en-US"/>
              </w:rPr>
              <w:t>4</w:t>
            </w:r>
            <w:r w:rsidRPr="00E33D1E">
              <w:rPr>
                <w:rFonts w:eastAsia="Calibri"/>
                <w:lang w:eastAsia="en-US"/>
              </w:rPr>
              <w:t xml:space="preserve">; П – </w:t>
            </w:r>
            <w:r>
              <w:rPr>
                <w:rFonts w:eastAsia="Calibri"/>
                <w:b/>
                <w:lang w:eastAsia="en-US"/>
              </w:rPr>
              <w:t>2</w:t>
            </w:r>
            <w:r w:rsidRPr="00E33D1E">
              <w:rPr>
                <w:rFonts w:eastAsia="Calibri"/>
                <w:lang w:eastAsia="en-US"/>
              </w:rPr>
              <w:t xml:space="preserve">, В - </w:t>
            </w:r>
            <w:r>
              <w:rPr>
                <w:rFonts w:eastAsia="Calibri"/>
                <w:b/>
                <w:lang w:eastAsia="en-US"/>
              </w:rPr>
              <w:t>2</w:t>
            </w:r>
          </w:p>
          <w:p w:rsidR="009B5C38" w:rsidRPr="00E33D1E" w:rsidRDefault="009B5C38" w:rsidP="0003166F">
            <w:pPr>
              <w:ind w:firstLine="0"/>
              <w:jc w:val="left"/>
              <w:rPr>
                <w:rFonts w:eastAsia="Calibri"/>
                <w:lang w:eastAsia="en-US"/>
              </w:rPr>
            </w:pPr>
            <w:r w:rsidRPr="00E33D1E">
              <w:rPr>
                <w:rFonts w:eastAsia="Calibri"/>
                <w:lang w:eastAsia="en-US"/>
              </w:rPr>
              <w:t xml:space="preserve">Общее время выполнения работы – </w:t>
            </w:r>
            <w:r w:rsidRPr="00E33D1E">
              <w:rPr>
                <w:rFonts w:eastAsia="Calibri"/>
                <w:b/>
                <w:lang w:eastAsia="en-US"/>
              </w:rPr>
              <w:t>4</w:t>
            </w:r>
            <w:r>
              <w:rPr>
                <w:rFonts w:eastAsia="Calibri"/>
                <w:b/>
                <w:lang w:eastAsia="en-US"/>
              </w:rPr>
              <w:t>4</w:t>
            </w:r>
            <w:r w:rsidRPr="00E33D1E">
              <w:rPr>
                <w:rFonts w:eastAsia="Calibri"/>
                <w:b/>
                <w:lang w:eastAsia="en-US"/>
              </w:rPr>
              <w:t xml:space="preserve"> минут</w:t>
            </w:r>
            <w:r w:rsidRPr="00E33D1E">
              <w:rPr>
                <w:rFonts w:eastAsia="Calibri"/>
                <w:lang w:eastAsia="en-US"/>
              </w:rPr>
              <w:t>.</w:t>
            </w:r>
          </w:p>
          <w:p w:rsidR="009B5C38" w:rsidRPr="00E33D1E" w:rsidRDefault="009B5C38" w:rsidP="0003166F">
            <w:pPr>
              <w:ind w:firstLine="0"/>
              <w:jc w:val="left"/>
              <w:rPr>
                <w:rFonts w:eastAsia="Calibri"/>
                <w:lang w:eastAsia="en-US"/>
              </w:rPr>
            </w:pPr>
            <w:r w:rsidRPr="00E33D1E">
              <w:rPr>
                <w:rFonts w:eastAsia="Calibri"/>
                <w:spacing w:val="1"/>
                <w:lang w:eastAsia="en-US"/>
              </w:rPr>
              <w:t xml:space="preserve">Максимальный первичный балл – </w:t>
            </w:r>
            <w:r>
              <w:rPr>
                <w:rFonts w:eastAsia="Calibri"/>
                <w:b/>
                <w:spacing w:val="1"/>
                <w:lang w:eastAsia="en-US"/>
              </w:rPr>
              <w:t>15</w:t>
            </w:r>
            <w:r w:rsidRPr="00E33D1E">
              <w:rPr>
                <w:rFonts w:eastAsia="Calibri"/>
                <w:i/>
                <w:spacing w:val="1"/>
                <w:lang w:eastAsia="en-US"/>
              </w:rPr>
              <w:t>.</w:t>
            </w:r>
          </w:p>
        </w:tc>
      </w:tr>
    </w:tbl>
    <w:p w:rsidR="009B5C38" w:rsidRDefault="009B5C38" w:rsidP="009B5C38">
      <w:pPr>
        <w:rPr>
          <w:b/>
          <w:szCs w:val="28"/>
        </w:rPr>
      </w:pPr>
    </w:p>
    <w:p w:rsidR="009B5C38" w:rsidRDefault="009B5C38" w:rsidP="009B5C38">
      <w:pPr>
        <w:rPr>
          <w:b/>
          <w:szCs w:val="28"/>
        </w:rPr>
      </w:pPr>
      <w:r w:rsidRPr="009B617E">
        <w:rPr>
          <w:b/>
          <w:szCs w:val="28"/>
        </w:rPr>
        <w:t>4. Система оценивания отдельных заданий и работы в целом</w:t>
      </w:r>
    </w:p>
    <w:p w:rsidR="009B5C38" w:rsidRPr="009B617E" w:rsidRDefault="009B5C38" w:rsidP="009B5C38">
      <w:pPr>
        <w:ind w:firstLine="426"/>
        <w:rPr>
          <w:b/>
          <w:szCs w:val="28"/>
        </w:rPr>
      </w:pPr>
      <w:r w:rsidRPr="009B617E">
        <w:rPr>
          <w:szCs w:val="28"/>
        </w:rPr>
        <w:t>Каждое из заданий 1–</w:t>
      </w:r>
      <w:r>
        <w:rPr>
          <w:szCs w:val="28"/>
        </w:rPr>
        <w:t>6</w:t>
      </w:r>
      <w:r w:rsidRPr="009B617E">
        <w:rPr>
          <w:szCs w:val="28"/>
        </w:rPr>
        <w:t xml:space="preserve"> считается выполненным верно, если правильно указаны цифра, последовательность цифр или слов (словосочетание).</w:t>
      </w:r>
    </w:p>
    <w:p w:rsidR="009B5C38" w:rsidRPr="009B617E" w:rsidRDefault="009B5C38" w:rsidP="009B5C38">
      <w:pPr>
        <w:ind w:firstLine="426"/>
        <w:rPr>
          <w:szCs w:val="28"/>
        </w:rPr>
      </w:pPr>
      <w:r>
        <w:rPr>
          <w:szCs w:val="28"/>
        </w:rPr>
        <w:t>Задания 7</w:t>
      </w:r>
      <w:r w:rsidRPr="009B617E">
        <w:rPr>
          <w:szCs w:val="28"/>
        </w:rPr>
        <w:t>–</w:t>
      </w:r>
      <w:r>
        <w:rPr>
          <w:szCs w:val="28"/>
        </w:rPr>
        <w:t>8</w:t>
      </w:r>
      <w:r w:rsidRPr="009B617E">
        <w:rPr>
          <w:szCs w:val="28"/>
        </w:rPr>
        <w:t xml:space="preserve"> явля</w:t>
      </w:r>
      <w:r>
        <w:rPr>
          <w:szCs w:val="28"/>
        </w:rPr>
        <w:t>ю</w:t>
      </w:r>
      <w:r w:rsidRPr="009B617E">
        <w:rPr>
          <w:szCs w:val="28"/>
        </w:rPr>
        <w:t>тся задани</w:t>
      </w:r>
      <w:r>
        <w:rPr>
          <w:szCs w:val="28"/>
        </w:rPr>
        <w:t>ями</w:t>
      </w:r>
      <w:r w:rsidRPr="009B617E">
        <w:rPr>
          <w:szCs w:val="28"/>
        </w:rPr>
        <w:t xml:space="preserve"> с развернутым ответом и оценива</w:t>
      </w:r>
      <w:r>
        <w:rPr>
          <w:szCs w:val="28"/>
        </w:rPr>
        <w:t>ю</w:t>
      </w:r>
      <w:r w:rsidRPr="009B617E">
        <w:rPr>
          <w:szCs w:val="28"/>
        </w:rPr>
        <w:t xml:space="preserve">тся в соответствии с критериями. Максимальная оценка – </w:t>
      </w:r>
      <w:r>
        <w:rPr>
          <w:szCs w:val="28"/>
        </w:rPr>
        <w:t xml:space="preserve">3 </w:t>
      </w:r>
      <w:r w:rsidRPr="009B617E">
        <w:rPr>
          <w:szCs w:val="28"/>
        </w:rPr>
        <w:t>балла.</w:t>
      </w:r>
    </w:p>
    <w:p w:rsidR="009B5C38" w:rsidRPr="009B617E" w:rsidRDefault="009B5C38" w:rsidP="009B5C38">
      <w:pPr>
        <w:ind w:firstLine="426"/>
        <w:rPr>
          <w:b/>
          <w:szCs w:val="28"/>
        </w:rPr>
      </w:pPr>
      <w:r w:rsidRPr="009B617E">
        <w:rPr>
          <w:szCs w:val="28"/>
        </w:rPr>
        <w:lastRenderedPageBreak/>
        <w:t>Полученные обучающимся баллы за выполнение всех заданий суммируются. Суммарный балл переводится в отметку по пятибалльной шкале с учётом рекомендуемой шкалы перевода:</w:t>
      </w:r>
    </w:p>
    <w:p w:rsidR="009B5C38" w:rsidRPr="009B617E" w:rsidRDefault="009B5C38" w:rsidP="009B5C38">
      <w:pPr>
        <w:rPr>
          <w:szCs w:val="28"/>
        </w:rPr>
      </w:pPr>
    </w:p>
    <w:p w:rsidR="009B5C38" w:rsidRDefault="009B5C38" w:rsidP="009B5C38">
      <w:pPr>
        <w:ind w:firstLine="0"/>
        <w:jc w:val="center"/>
        <w:rPr>
          <w:b/>
          <w:szCs w:val="28"/>
        </w:rPr>
      </w:pPr>
      <w:r w:rsidRPr="009B617E">
        <w:rPr>
          <w:b/>
          <w:szCs w:val="28"/>
        </w:rPr>
        <w:t>Шкала соответствия первичных баллов и итоговых отметок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93"/>
        <w:gridCol w:w="2127"/>
        <w:gridCol w:w="3827"/>
      </w:tblGrid>
      <w:tr w:rsidR="009B5C38" w:rsidRPr="009B617E" w:rsidTr="0003166F">
        <w:tc>
          <w:tcPr>
            <w:tcW w:w="1946" w:type="pct"/>
            <w:vAlign w:val="center"/>
          </w:tcPr>
          <w:p w:rsidR="009B5C38" w:rsidRPr="009B617E" w:rsidRDefault="009B5C38" w:rsidP="0003166F">
            <w:pPr>
              <w:ind w:firstLine="0"/>
              <w:jc w:val="center"/>
              <w:rPr>
                <w:szCs w:val="28"/>
              </w:rPr>
            </w:pPr>
            <w:r w:rsidRPr="009B617E">
              <w:rPr>
                <w:szCs w:val="28"/>
              </w:rPr>
              <w:t>Суммарный первичный балл</w:t>
            </w:r>
          </w:p>
        </w:tc>
        <w:tc>
          <w:tcPr>
            <w:tcW w:w="1091" w:type="pct"/>
          </w:tcPr>
          <w:p w:rsidR="009B5C38" w:rsidRPr="009B617E" w:rsidRDefault="009B5C38" w:rsidP="0003166F">
            <w:pPr>
              <w:ind w:firstLine="0"/>
              <w:jc w:val="center"/>
              <w:rPr>
                <w:szCs w:val="28"/>
              </w:rPr>
            </w:pPr>
            <w:r w:rsidRPr="009B617E">
              <w:rPr>
                <w:szCs w:val="28"/>
              </w:rPr>
              <w:t>% выполнения</w:t>
            </w:r>
          </w:p>
        </w:tc>
        <w:tc>
          <w:tcPr>
            <w:tcW w:w="1963" w:type="pct"/>
          </w:tcPr>
          <w:p w:rsidR="009B5C38" w:rsidRPr="009B617E" w:rsidRDefault="009B5C38" w:rsidP="0003166F">
            <w:pPr>
              <w:ind w:firstLine="0"/>
              <w:jc w:val="center"/>
              <w:rPr>
                <w:szCs w:val="28"/>
              </w:rPr>
            </w:pPr>
            <w:r w:rsidRPr="009B617E">
              <w:rPr>
                <w:szCs w:val="28"/>
              </w:rPr>
              <w:t>Отметка по 5-балльной шкале</w:t>
            </w:r>
          </w:p>
        </w:tc>
      </w:tr>
      <w:tr w:rsidR="009B5C38" w:rsidRPr="009B617E" w:rsidTr="0003166F">
        <w:tc>
          <w:tcPr>
            <w:tcW w:w="1946" w:type="pct"/>
          </w:tcPr>
          <w:p w:rsidR="009B5C38" w:rsidRPr="009B617E" w:rsidRDefault="009B5C38" w:rsidP="0003166F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13–15</w:t>
            </w:r>
          </w:p>
        </w:tc>
        <w:tc>
          <w:tcPr>
            <w:tcW w:w="1091" w:type="pct"/>
          </w:tcPr>
          <w:p w:rsidR="009B5C38" w:rsidRPr="009B617E" w:rsidRDefault="009B5C38" w:rsidP="0003166F">
            <w:pPr>
              <w:ind w:firstLine="0"/>
              <w:jc w:val="center"/>
              <w:rPr>
                <w:szCs w:val="28"/>
              </w:rPr>
            </w:pPr>
            <w:r w:rsidRPr="009B617E">
              <w:rPr>
                <w:szCs w:val="28"/>
              </w:rPr>
              <w:t>8</w:t>
            </w:r>
            <w:r>
              <w:rPr>
                <w:szCs w:val="28"/>
              </w:rPr>
              <w:t>6</w:t>
            </w:r>
            <w:r w:rsidRPr="009B617E">
              <w:rPr>
                <w:szCs w:val="28"/>
              </w:rPr>
              <w:t>–100</w:t>
            </w:r>
          </w:p>
        </w:tc>
        <w:tc>
          <w:tcPr>
            <w:tcW w:w="1963" w:type="pct"/>
          </w:tcPr>
          <w:p w:rsidR="009B5C38" w:rsidRPr="009B617E" w:rsidRDefault="009B5C38" w:rsidP="0003166F">
            <w:pPr>
              <w:ind w:firstLine="0"/>
              <w:jc w:val="center"/>
              <w:rPr>
                <w:szCs w:val="28"/>
              </w:rPr>
            </w:pPr>
            <w:r w:rsidRPr="009B617E">
              <w:rPr>
                <w:szCs w:val="28"/>
              </w:rPr>
              <w:t>«5»</w:t>
            </w:r>
          </w:p>
        </w:tc>
      </w:tr>
      <w:tr w:rsidR="009B5C38" w:rsidRPr="009B617E" w:rsidTr="0003166F">
        <w:tc>
          <w:tcPr>
            <w:tcW w:w="1946" w:type="pct"/>
          </w:tcPr>
          <w:p w:rsidR="009B5C38" w:rsidRPr="009B617E" w:rsidRDefault="009B5C38" w:rsidP="0003166F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10–12</w:t>
            </w:r>
          </w:p>
        </w:tc>
        <w:tc>
          <w:tcPr>
            <w:tcW w:w="1091" w:type="pct"/>
          </w:tcPr>
          <w:p w:rsidR="009B5C38" w:rsidRPr="009B617E" w:rsidRDefault="009B5C38" w:rsidP="0003166F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66–80</w:t>
            </w:r>
          </w:p>
        </w:tc>
        <w:tc>
          <w:tcPr>
            <w:tcW w:w="1963" w:type="pct"/>
          </w:tcPr>
          <w:p w:rsidR="009B5C38" w:rsidRPr="009B617E" w:rsidRDefault="009B5C38" w:rsidP="0003166F">
            <w:pPr>
              <w:ind w:firstLine="0"/>
              <w:jc w:val="center"/>
              <w:rPr>
                <w:szCs w:val="28"/>
              </w:rPr>
            </w:pPr>
            <w:r w:rsidRPr="009B617E">
              <w:rPr>
                <w:szCs w:val="28"/>
              </w:rPr>
              <w:t>«4»</w:t>
            </w:r>
          </w:p>
        </w:tc>
      </w:tr>
      <w:tr w:rsidR="009B5C38" w:rsidRPr="009B617E" w:rsidTr="0003166F">
        <w:tc>
          <w:tcPr>
            <w:tcW w:w="1946" w:type="pct"/>
          </w:tcPr>
          <w:p w:rsidR="009B5C38" w:rsidRPr="009B617E" w:rsidRDefault="009B5C38" w:rsidP="0003166F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6–9</w:t>
            </w:r>
          </w:p>
        </w:tc>
        <w:tc>
          <w:tcPr>
            <w:tcW w:w="1091" w:type="pct"/>
          </w:tcPr>
          <w:p w:rsidR="009B5C38" w:rsidRPr="009B617E" w:rsidRDefault="009B5C38" w:rsidP="0003166F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40–60</w:t>
            </w:r>
          </w:p>
        </w:tc>
        <w:tc>
          <w:tcPr>
            <w:tcW w:w="1963" w:type="pct"/>
          </w:tcPr>
          <w:p w:rsidR="009B5C38" w:rsidRPr="009B617E" w:rsidRDefault="009B5C38" w:rsidP="0003166F">
            <w:pPr>
              <w:ind w:firstLine="0"/>
              <w:jc w:val="center"/>
              <w:rPr>
                <w:szCs w:val="28"/>
              </w:rPr>
            </w:pPr>
            <w:r w:rsidRPr="009B617E">
              <w:rPr>
                <w:szCs w:val="28"/>
              </w:rPr>
              <w:t>«3»</w:t>
            </w:r>
          </w:p>
        </w:tc>
      </w:tr>
      <w:tr w:rsidR="009B5C38" w:rsidRPr="009B617E" w:rsidTr="0003166F">
        <w:tc>
          <w:tcPr>
            <w:tcW w:w="1946" w:type="pct"/>
          </w:tcPr>
          <w:p w:rsidR="009B5C38" w:rsidRPr="009B617E" w:rsidRDefault="009B5C38" w:rsidP="0003166F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0–5</w:t>
            </w:r>
          </w:p>
        </w:tc>
        <w:tc>
          <w:tcPr>
            <w:tcW w:w="1091" w:type="pct"/>
          </w:tcPr>
          <w:p w:rsidR="009B5C38" w:rsidRPr="009B617E" w:rsidRDefault="009B5C38" w:rsidP="0003166F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0–34</w:t>
            </w:r>
          </w:p>
        </w:tc>
        <w:tc>
          <w:tcPr>
            <w:tcW w:w="1963" w:type="pct"/>
          </w:tcPr>
          <w:p w:rsidR="009B5C38" w:rsidRPr="009B617E" w:rsidRDefault="009B5C38" w:rsidP="0003166F">
            <w:pPr>
              <w:ind w:firstLine="0"/>
              <w:jc w:val="center"/>
              <w:rPr>
                <w:szCs w:val="28"/>
              </w:rPr>
            </w:pPr>
            <w:r w:rsidRPr="009B617E">
              <w:rPr>
                <w:szCs w:val="28"/>
              </w:rPr>
              <w:t>«2»</w:t>
            </w:r>
          </w:p>
        </w:tc>
      </w:tr>
    </w:tbl>
    <w:p w:rsidR="009B5C38" w:rsidRPr="00466DA2" w:rsidRDefault="009B5C38" w:rsidP="009B5C38">
      <w:pPr>
        <w:rPr>
          <w:szCs w:val="28"/>
        </w:rPr>
        <w:sectPr w:rsidR="009B5C38" w:rsidRPr="00466DA2" w:rsidSect="002B0EB3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9B5C38" w:rsidRPr="008F76BF" w:rsidRDefault="009B5C38" w:rsidP="009B5C38">
      <w:pPr>
        <w:ind w:firstLine="0"/>
        <w:jc w:val="center"/>
        <w:rPr>
          <w:b/>
          <w:szCs w:val="28"/>
        </w:rPr>
      </w:pPr>
      <w:r w:rsidRPr="00466DA2">
        <w:rPr>
          <w:b/>
          <w:szCs w:val="28"/>
        </w:rPr>
        <w:lastRenderedPageBreak/>
        <w:t xml:space="preserve">Контрольная работапо </w:t>
      </w:r>
      <w:r w:rsidRPr="008F76BF">
        <w:rPr>
          <w:b/>
          <w:szCs w:val="28"/>
        </w:rPr>
        <w:t xml:space="preserve">обществознанию </w:t>
      </w:r>
    </w:p>
    <w:p w:rsidR="009B5C38" w:rsidRPr="008F76BF" w:rsidRDefault="009B5C38" w:rsidP="009B5C38">
      <w:pPr>
        <w:ind w:firstLine="0"/>
        <w:jc w:val="center"/>
        <w:rPr>
          <w:b/>
          <w:bCs/>
          <w:szCs w:val="24"/>
        </w:rPr>
      </w:pPr>
      <w:r w:rsidRPr="008F76BF">
        <w:rPr>
          <w:b/>
          <w:szCs w:val="28"/>
        </w:rPr>
        <w:t>Тема «</w:t>
      </w:r>
      <w:r w:rsidRPr="008F76BF">
        <w:rPr>
          <w:b/>
          <w:bCs/>
          <w:szCs w:val="28"/>
        </w:rPr>
        <w:t>ПОЛИТИКА»</w:t>
      </w:r>
    </w:p>
    <w:p w:rsidR="009B5C38" w:rsidRPr="008F76BF" w:rsidRDefault="009B5C38" w:rsidP="009B5C38">
      <w:pPr>
        <w:ind w:firstLine="0"/>
        <w:jc w:val="center"/>
        <w:rPr>
          <w:szCs w:val="28"/>
        </w:rPr>
      </w:pPr>
    </w:p>
    <w:p w:rsidR="009B5C38" w:rsidRPr="008F76BF" w:rsidRDefault="009B5C38" w:rsidP="009B5C38">
      <w:pPr>
        <w:ind w:firstLine="0"/>
        <w:jc w:val="center"/>
        <w:rPr>
          <w:b/>
          <w:szCs w:val="28"/>
        </w:rPr>
      </w:pPr>
      <w:r w:rsidRPr="008F76BF">
        <w:rPr>
          <w:b/>
          <w:szCs w:val="28"/>
        </w:rPr>
        <w:t>Вариант №</w:t>
      </w:r>
      <w:r>
        <w:rPr>
          <w:b/>
          <w:szCs w:val="28"/>
        </w:rPr>
        <w:t>2</w:t>
      </w:r>
    </w:p>
    <w:p w:rsidR="009B5C38" w:rsidRPr="008F76BF" w:rsidRDefault="009B5C38" w:rsidP="009B5C38">
      <w:pPr>
        <w:jc w:val="center"/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18"/>
        <w:gridCol w:w="900"/>
        <w:gridCol w:w="4153"/>
      </w:tblGrid>
      <w:tr w:rsidR="009B5C38" w:rsidRPr="008F76BF" w:rsidTr="0003166F">
        <w:tc>
          <w:tcPr>
            <w:tcW w:w="4518" w:type="dxa"/>
            <w:tcBorders>
              <w:right w:val="single" w:sz="4" w:space="0" w:color="auto"/>
            </w:tcBorders>
          </w:tcPr>
          <w:p w:rsidR="009B5C38" w:rsidRPr="008F76BF" w:rsidRDefault="009B5C38" w:rsidP="0003166F">
            <w:pPr>
              <w:spacing w:before="120" w:after="120"/>
              <w:ind w:firstLine="0"/>
              <w:rPr>
                <w:b/>
                <w:szCs w:val="28"/>
              </w:rPr>
            </w:pPr>
            <w:r w:rsidRPr="008F76BF">
              <w:rPr>
                <w:b/>
                <w:szCs w:val="28"/>
              </w:rPr>
              <w:t>Школа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5C38" w:rsidRPr="008F76BF" w:rsidRDefault="009B5C38" w:rsidP="0003166F">
            <w:pPr>
              <w:spacing w:before="120" w:after="120"/>
              <w:ind w:firstLine="0"/>
              <w:rPr>
                <w:b/>
                <w:szCs w:val="28"/>
              </w:rPr>
            </w:pPr>
          </w:p>
        </w:tc>
        <w:tc>
          <w:tcPr>
            <w:tcW w:w="4153" w:type="dxa"/>
            <w:tcBorders>
              <w:left w:val="single" w:sz="4" w:space="0" w:color="auto"/>
            </w:tcBorders>
          </w:tcPr>
          <w:p w:rsidR="009B5C38" w:rsidRPr="008F76BF" w:rsidRDefault="009B5C38" w:rsidP="0003166F">
            <w:pPr>
              <w:spacing w:before="120" w:after="120"/>
              <w:ind w:firstLine="0"/>
              <w:rPr>
                <w:b/>
                <w:szCs w:val="28"/>
              </w:rPr>
            </w:pPr>
            <w:r w:rsidRPr="008F76BF">
              <w:rPr>
                <w:b/>
                <w:szCs w:val="28"/>
              </w:rPr>
              <w:t>Фамилия</w:t>
            </w:r>
          </w:p>
        </w:tc>
      </w:tr>
      <w:tr w:rsidR="009B5C38" w:rsidRPr="008F76BF" w:rsidTr="0003166F">
        <w:tc>
          <w:tcPr>
            <w:tcW w:w="4518" w:type="dxa"/>
            <w:tcBorders>
              <w:right w:val="single" w:sz="4" w:space="0" w:color="auto"/>
            </w:tcBorders>
          </w:tcPr>
          <w:p w:rsidR="009B5C38" w:rsidRPr="008F76BF" w:rsidRDefault="009B5C38" w:rsidP="0003166F">
            <w:pPr>
              <w:spacing w:before="120" w:after="120"/>
              <w:ind w:firstLine="0"/>
              <w:rPr>
                <w:b/>
                <w:szCs w:val="28"/>
              </w:rPr>
            </w:pPr>
            <w:r w:rsidRPr="008F76BF">
              <w:rPr>
                <w:b/>
                <w:szCs w:val="28"/>
              </w:rPr>
              <w:t>Класс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5C38" w:rsidRPr="008F76BF" w:rsidRDefault="009B5C38" w:rsidP="0003166F">
            <w:pPr>
              <w:spacing w:before="120" w:after="120"/>
              <w:ind w:firstLine="0"/>
              <w:rPr>
                <w:b/>
                <w:szCs w:val="28"/>
              </w:rPr>
            </w:pPr>
          </w:p>
        </w:tc>
        <w:tc>
          <w:tcPr>
            <w:tcW w:w="4153" w:type="dxa"/>
            <w:tcBorders>
              <w:left w:val="single" w:sz="4" w:space="0" w:color="auto"/>
            </w:tcBorders>
          </w:tcPr>
          <w:p w:rsidR="009B5C38" w:rsidRPr="008F76BF" w:rsidRDefault="009B5C38" w:rsidP="0003166F">
            <w:pPr>
              <w:spacing w:before="120" w:after="120"/>
              <w:ind w:firstLine="0"/>
              <w:rPr>
                <w:b/>
                <w:szCs w:val="28"/>
              </w:rPr>
            </w:pPr>
            <w:r w:rsidRPr="008F76BF">
              <w:rPr>
                <w:b/>
                <w:szCs w:val="28"/>
              </w:rPr>
              <w:t>Имя</w:t>
            </w:r>
          </w:p>
        </w:tc>
      </w:tr>
    </w:tbl>
    <w:p w:rsidR="009B5C38" w:rsidRPr="008F76BF" w:rsidRDefault="009B5C38" w:rsidP="009B5C38">
      <w:pPr>
        <w:jc w:val="center"/>
        <w:rPr>
          <w:b/>
          <w:szCs w:val="28"/>
        </w:rPr>
      </w:pPr>
    </w:p>
    <w:p w:rsidR="009B5C38" w:rsidRPr="008F76BF" w:rsidRDefault="009B5C38" w:rsidP="009B5C38">
      <w:pPr>
        <w:rPr>
          <w:szCs w:val="28"/>
        </w:rPr>
      </w:pPr>
    </w:p>
    <w:p w:rsidR="009B5C38" w:rsidRPr="008F76BF" w:rsidRDefault="009B5C38" w:rsidP="009B5C38">
      <w:pPr>
        <w:ind w:firstLine="0"/>
        <w:jc w:val="center"/>
        <w:rPr>
          <w:b/>
          <w:i/>
          <w:szCs w:val="28"/>
        </w:rPr>
      </w:pPr>
      <w:r w:rsidRPr="008F76BF">
        <w:rPr>
          <w:b/>
          <w:i/>
          <w:szCs w:val="28"/>
        </w:rPr>
        <w:t>Инструкция по выполнению работы</w:t>
      </w:r>
    </w:p>
    <w:p w:rsidR="009B5C38" w:rsidRPr="008F76BF" w:rsidRDefault="009B5C38" w:rsidP="009B5C38">
      <w:pPr>
        <w:rPr>
          <w:szCs w:val="28"/>
        </w:rPr>
      </w:pPr>
    </w:p>
    <w:p w:rsidR="009B5C38" w:rsidRPr="008F76BF" w:rsidRDefault="009B5C38" w:rsidP="009B5C38">
      <w:pPr>
        <w:ind w:firstLine="426"/>
        <w:rPr>
          <w:szCs w:val="28"/>
        </w:rPr>
      </w:pPr>
      <w:r w:rsidRPr="008F76BF">
        <w:rPr>
          <w:szCs w:val="28"/>
        </w:rPr>
        <w:t>На выполнение работы по истории даётся 4</w:t>
      </w:r>
      <w:r>
        <w:rPr>
          <w:szCs w:val="28"/>
        </w:rPr>
        <w:t>4</w:t>
      </w:r>
      <w:r w:rsidRPr="008F76BF">
        <w:rPr>
          <w:szCs w:val="28"/>
        </w:rPr>
        <w:t xml:space="preserve"> минут. Работа включает в себя </w:t>
      </w:r>
      <w:r>
        <w:rPr>
          <w:szCs w:val="28"/>
        </w:rPr>
        <w:t>8</w:t>
      </w:r>
      <w:r w:rsidRPr="008F76BF">
        <w:rPr>
          <w:szCs w:val="28"/>
        </w:rPr>
        <w:t xml:space="preserve"> заданий. Ответы к заданиям 1–</w:t>
      </w:r>
      <w:r>
        <w:rPr>
          <w:szCs w:val="28"/>
        </w:rPr>
        <w:t>6</w:t>
      </w:r>
      <w:r w:rsidRPr="008F76BF">
        <w:rPr>
          <w:szCs w:val="28"/>
        </w:rPr>
        <w:t xml:space="preserve"> записываются в виде слова, цифры или последовательности цифр в поле ответа в тексте работы. Ответ к задани</w:t>
      </w:r>
      <w:r>
        <w:rPr>
          <w:szCs w:val="28"/>
        </w:rPr>
        <w:t>ям7</w:t>
      </w:r>
      <w:r w:rsidRPr="009B617E">
        <w:rPr>
          <w:szCs w:val="28"/>
        </w:rPr>
        <w:t>–</w:t>
      </w:r>
      <w:r>
        <w:rPr>
          <w:szCs w:val="28"/>
        </w:rPr>
        <w:t>8</w:t>
      </w:r>
      <w:r w:rsidRPr="008F76BF">
        <w:rPr>
          <w:szCs w:val="28"/>
        </w:rPr>
        <w:t xml:space="preserve"> записывается в виде развернутых предложений.</w:t>
      </w:r>
    </w:p>
    <w:p w:rsidR="009B5C38" w:rsidRPr="008F76BF" w:rsidRDefault="009B5C38" w:rsidP="009B5C38">
      <w:pPr>
        <w:ind w:firstLine="426"/>
        <w:rPr>
          <w:szCs w:val="28"/>
        </w:rPr>
      </w:pPr>
      <w:r w:rsidRPr="008F76BF">
        <w:rPr>
          <w:szCs w:val="28"/>
        </w:rPr>
        <w:t>Ответы на задания запишите в поля ответов в тексте работы. В случае записи неверного ответа зачеркните его и запишите рядом верный ответ.</w:t>
      </w:r>
    </w:p>
    <w:p w:rsidR="009B5C38" w:rsidRPr="008F76BF" w:rsidRDefault="009B5C38" w:rsidP="009B5C38">
      <w:pPr>
        <w:ind w:firstLine="426"/>
        <w:rPr>
          <w:szCs w:val="28"/>
        </w:rPr>
      </w:pPr>
      <w:r w:rsidRPr="008F76BF">
        <w:rPr>
          <w:szCs w:val="28"/>
        </w:rPr>
        <w:t>При выполнении работы не разрешается пользоваться учебником, рабочими тетрадями и любыми другими справочными материалами.</w:t>
      </w:r>
    </w:p>
    <w:p w:rsidR="009B5C38" w:rsidRPr="008F76BF" w:rsidRDefault="009B5C38" w:rsidP="009B5C38">
      <w:pPr>
        <w:ind w:firstLine="426"/>
        <w:rPr>
          <w:szCs w:val="28"/>
        </w:rPr>
      </w:pPr>
      <w:r w:rsidRPr="008F76BF">
        <w:rPr>
          <w:szCs w:val="28"/>
        </w:rPr>
        <w:t>При необходимости можно пользоваться черновиком. Записи в черновике проверяться и оцениваться не будут.</w:t>
      </w:r>
    </w:p>
    <w:p w:rsidR="009B5C38" w:rsidRPr="008F76BF" w:rsidRDefault="009B5C38" w:rsidP="009B5C38">
      <w:pPr>
        <w:ind w:firstLine="426"/>
        <w:rPr>
          <w:szCs w:val="28"/>
        </w:rPr>
      </w:pPr>
      <w:r w:rsidRPr="008F76BF">
        <w:rPr>
          <w:szCs w:val="28"/>
        </w:rPr>
        <w:t>Советуем выполнять задания в том порядке, в котором они даны. В целях экономии времени пропускайте задание, которое не удаётся выполнить сразу, и переходите к следующему. Если после выполнения всей работы у Вас останется время, то Вы сможете вернуться к пропущенным заданиям.</w:t>
      </w:r>
    </w:p>
    <w:p w:rsidR="009B5C38" w:rsidRPr="008F76BF" w:rsidRDefault="009B5C38" w:rsidP="009B5C38">
      <w:pPr>
        <w:rPr>
          <w:szCs w:val="28"/>
        </w:rPr>
      </w:pPr>
    </w:p>
    <w:p w:rsidR="009B5C38" w:rsidRPr="008F76BF" w:rsidRDefault="009B5C38" w:rsidP="009B5C38">
      <w:pPr>
        <w:ind w:firstLine="0"/>
        <w:jc w:val="center"/>
        <w:rPr>
          <w:b/>
          <w:i/>
          <w:szCs w:val="28"/>
        </w:rPr>
      </w:pPr>
      <w:r w:rsidRPr="008F76BF">
        <w:rPr>
          <w:b/>
          <w:i/>
          <w:szCs w:val="28"/>
        </w:rPr>
        <w:t>Желаем успеха!</w:t>
      </w:r>
    </w:p>
    <w:p w:rsidR="009B5C38" w:rsidRPr="004D10D8" w:rsidRDefault="009B5C38" w:rsidP="009B5C38">
      <w:pPr>
        <w:rPr>
          <w:szCs w:val="28"/>
        </w:rPr>
      </w:pPr>
    </w:p>
    <w:tbl>
      <w:tblPr>
        <w:tblW w:w="9710" w:type="dxa"/>
        <w:tblLayout w:type="fixed"/>
        <w:tblLook w:val="04A0"/>
      </w:tblPr>
      <w:tblGrid>
        <w:gridCol w:w="675"/>
        <w:gridCol w:w="4536"/>
        <w:gridCol w:w="4499"/>
      </w:tblGrid>
      <w:tr w:rsidR="009B5C38" w:rsidRPr="004D10D8" w:rsidTr="0003166F">
        <w:tc>
          <w:tcPr>
            <w:tcW w:w="9710" w:type="dxa"/>
            <w:gridSpan w:val="3"/>
          </w:tcPr>
          <w:p w:rsidR="009B5C38" w:rsidRPr="004D10D8" w:rsidRDefault="009B5C38" w:rsidP="0003166F">
            <w:pPr>
              <w:ind w:firstLine="0"/>
              <w:jc w:val="center"/>
              <w:rPr>
                <w:b/>
                <w:szCs w:val="24"/>
              </w:rPr>
            </w:pPr>
            <w:r w:rsidRPr="004D10D8">
              <w:rPr>
                <w:b/>
                <w:i/>
                <w:szCs w:val="24"/>
              </w:rPr>
              <w:t>Задания 1–</w:t>
            </w:r>
            <w:r>
              <w:rPr>
                <w:b/>
                <w:i/>
                <w:szCs w:val="24"/>
              </w:rPr>
              <w:t>6</w:t>
            </w:r>
            <w:r w:rsidRPr="004D10D8">
              <w:rPr>
                <w:b/>
                <w:i/>
                <w:szCs w:val="24"/>
              </w:rPr>
              <w:t xml:space="preserve"> требуют ответа в виде цифры, последовательности цифр или слова, которые следует записать в поле ответа в тексте работы.</w:t>
            </w:r>
          </w:p>
        </w:tc>
      </w:tr>
      <w:tr w:rsidR="009B5C38" w:rsidRPr="004D10D8" w:rsidTr="0003166F">
        <w:tc>
          <w:tcPr>
            <w:tcW w:w="9710" w:type="dxa"/>
            <w:gridSpan w:val="3"/>
          </w:tcPr>
          <w:p w:rsidR="009B5C38" w:rsidRPr="004D10D8" w:rsidRDefault="009B5C38" w:rsidP="0003166F">
            <w:pPr>
              <w:ind w:firstLine="0"/>
              <w:jc w:val="center"/>
              <w:rPr>
                <w:b/>
                <w:szCs w:val="24"/>
              </w:rPr>
            </w:pPr>
          </w:p>
        </w:tc>
      </w:tr>
      <w:tr w:rsidR="009B5C38" w:rsidRPr="004D10D8" w:rsidTr="0003166F">
        <w:trPr>
          <w:trHeight w:val="375"/>
        </w:trPr>
        <w:tc>
          <w:tcPr>
            <w:tcW w:w="675" w:type="dxa"/>
            <w:vMerge w:val="restart"/>
          </w:tcPr>
          <w:p w:rsidR="009B5C38" w:rsidRPr="004D10D8" w:rsidRDefault="009B5C38" w:rsidP="0003166F">
            <w:pPr>
              <w:ind w:firstLine="0"/>
              <w:jc w:val="center"/>
              <w:rPr>
                <w:b/>
                <w:szCs w:val="24"/>
              </w:rPr>
            </w:pPr>
            <w:r w:rsidRPr="004D10D8">
              <w:rPr>
                <w:b/>
                <w:szCs w:val="24"/>
              </w:rPr>
              <w:t>1.</w:t>
            </w:r>
          </w:p>
        </w:tc>
        <w:tc>
          <w:tcPr>
            <w:tcW w:w="9035" w:type="dxa"/>
            <w:gridSpan w:val="2"/>
          </w:tcPr>
          <w:p w:rsidR="009B5C38" w:rsidRPr="004D10D8" w:rsidRDefault="009B5C38" w:rsidP="0003166F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4D10D8">
              <w:rPr>
                <w:szCs w:val="24"/>
              </w:rPr>
              <w:t xml:space="preserve">Запишите </w:t>
            </w:r>
            <w:r w:rsidRPr="004D10D8">
              <w:rPr>
                <w:b/>
                <w:szCs w:val="24"/>
                <w:u w:val="single"/>
              </w:rPr>
              <w:t>слово</w:t>
            </w:r>
            <w:r w:rsidRPr="004D10D8">
              <w:rPr>
                <w:szCs w:val="24"/>
              </w:rPr>
              <w:t>, пропущенное в таблице.</w:t>
            </w:r>
          </w:p>
          <w:p w:rsidR="009B5C38" w:rsidRPr="004D10D8" w:rsidRDefault="009B5C38" w:rsidP="0003166F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</w:tr>
      <w:tr w:rsidR="009B5C38" w:rsidRPr="004D10D8" w:rsidTr="0003166F">
        <w:trPr>
          <w:trHeight w:val="375"/>
        </w:trPr>
        <w:tc>
          <w:tcPr>
            <w:tcW w:w="675" w:type="dxa"/>
            <w:vMerge/>
          </w:tcPr>
          <w:p w:rsidR="009B5C38" w:rsidRPr="004D10D8" w:rsidRDefault="009B5C38" w:rsidP="0003166F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9035" w:type="dxa"/>
            <w:gridSpan w:val="2"/>
          </w:tcPr>
          <w:p w:rsidR="009B5C38" w:rsidRPr="004D10D8" w:rsidRDefault="009B5C38" w:rsidP="0003166F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bCs/>
                <w:szCs w:val="24"/>
              </w:rPr>
              <w:t>Типы республик</w:t>
            </w:r>
          </w:p>
        </w:tc>
      </w:tr>
      <w:tr w:rsidR="009B5C38" w:rsidRPr="004D10D8" w:rsidTr="0003166F">
        <w:trPr>
          <w:trHeight w:val="824"/>
        </w:trPr>
        <w:tc>
          <w:tcPr>
            <w:tcW w:w="675" w:type="dxa"/>
            <w:vMerge/>
          </w:tcPr>
          <w:p w:rsidR="009B5C38" w:rsidRPr="004D10D8" w:rsidRDefault="009B5C38" w:rsidP="0003166F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9035" w:type="dxa"/>
            <w:gridSpan w:val="2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2864"/>
              <w:gridCol w:w="5940"/>
            </w:tblGrid>
            <w:tr w:rsidR="009B5C38" w:rsidRPr="004D10D8" w:rsidTr="0003166F">
              <w:trPr>
                <w:trHeight w:val="457"/>
              </w:trPr>
              <w:tc>
                <w:tcPr>
                  <w:tcW w:w="2864" w:type="dxa"/>
                  <w:shd w:val="clear" w:color="auto" w:fill="auto"/>
                  <w:vAlign w:val="center"/>
                </w:tcPr>
                <w:p w:rsidR="009B5C38" w:rsidRPr="004D10D8" w:rsidRDefault="009B5C38" w:rsidP="0003166F">
                  <w:pPr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b/>
                      <w:szCs w:val="24"/>
                    </w:rPr>
                  </w:pPr>
                  <w:r>
                    <w:rPr>
                      <w:b/>
                      <w:bCs/>
                      <w:szCs w:val="24"/>
                    </w:rPr>
                    <w:t>ТИПЫ РЕСПУБЛИК</w:t>
                  </w:r>
                </w:p>
              </w:tc>
              <w:tc>
                <w:tcPr>
                  <w:tcW w:w="5940" w:type="dxa"/>
                  <w:shd w:val="clear" w:color="auto" w:fill="auto"/>
                  <w:vAlign w:val="center"/>
                </w:tcPr>
                <w:p w:rsidR="009B5C38" w:rsidRPr="004D10D8" w:rsidRDefault="009B5C38" w:rsidP="0003166F">
                  <w:pPr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b/>
                      <w:szCs w:val="24"/>
                    </w:rPr>
                  </w:pPr>
                  <w:r w:rsidRPr="004D10D8">
                    <w:rPr>
                      <w:b/>
                      <w:szCs w:val="24"/>
                    </w:rPr>
                    <w:t>ХАРАКТЕРИСТИКИ</w:t>
                  </w:r>
                </w:p>
              </w:tc>
            </w:tr>
            <w:tr w:rsidR="009B5C38" w:rsidRPr="004D10D8" w:rsidTr="0003166F">
              <w:tc>
                <w:tcPr>
                  <w:tcW w:w="2864" w:type="dxa"/>
                  <w:shd w:val="clear" w:color="auto" w:fill="auto"/>
                  <w:vAlign w:val="center"/>
                </w:tcPr>
                <w:p w:rsidR="009B5C38" w:rsidRPr="004D10D8" w:rsidRDefault="009B5C38" w:rsidP="0003166F">
                  <w:pPr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Парламентская республика</w:t>
                  </w:r>
                </w:p>
              </w:tc>
              <w:tc>
                <w:tcPr>
                  <w:tcW w:w="5940" w:type="dxa"/>
                  <w:shd w:val="clear" w:color="auto" w:fill="auto"/>
                  <w:vAlign w:val="center"/>
                </w:tcPr>
                <w:p w:rsidR="009B5C38" w:rsidRPr="004D10D8" w:rsidRDefault="009B5C38" w:rsidP="0003166F">
                  <w:pPr>
                    <w:autoSpaceDE w:val="0"/>
                    <w:autoSpaceDN w:val="0"/>
                    <w:adjustRightInd w:val="0"/>
                    <w:ind w:firstLine="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Глава государства избирается парламентом или парламентской коллегией</w:t>
                  </w:r>
                </w:p>
              </w:tc>
            </w:tr>
            <w:tr w:rsidR="009B5C38" w:rsidRPr="004D10D8" w:rsidTr="0003166F">
              <w:tc>
                <w:tcPr>
                  <w:tcW w:w="2864" w:type="dxa"/>
                  <w:shd w:val="clear" w:color="auto" w:fill="auto"/>
                  <w:vAlign w:val="center"/>
                </w:tcPr>
                <w:p w:rsidR="009B5C38" w:rsidRPr="004D10D8" w:rsidRDefault="009B5C38" w:rsidP="0003166F">
                  <w:pPr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szCs w:val="24"/>
                    </w:rPr>
                  </w:pPr>
                  <w:r w:rsidRPr="004D10D8">
                    <w:rPr>
                      <w:b/>
                      <w:bCs/>
                      <w:szCs w:val="24"/>
                    </w:rPr>
                    <w:t>…</w:t>
                  </w:r>
                  <w:r w:rsidRPr="004D10D8">
                    <w:rPr>
                      <w:szCs w:val="24"/>
                    </w:rPr>
                    <w:t> </w:t>
                  </w:r>
                  <w:r>
                    <w:rPr>
                      <w:szCs w:val="24"/>
                    </w:rPr>
                    <w:t>республика</w:t>
                  </w:r>
                </w:p>
              </w:tc>
              <w:tc>
                <w:tcPr>
                  <w:tcW w:w="5940" w:type="dxa"/>
                  <w:shd w:val="clear" w:color="auto" w:fill="auto"/>
                  <w:vAlign w:val="center"/>
                </w:tcPr>
                <w:p w:rsidR="009B5C38" w:rsidRPr="004D10D8" w:rsidRDefault="009B5C38" w:rsidP="0003166F">
                  <w:pPr>
                    <w:autoSpaceDE w:val="0"/>
                    <w:autoSpaceDN w:val="0"/>
                    <w:adjustRightInd w:val="0"/>
                    <w:ind w:firstLine="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Глава государства избирается на всенародном голосовании</w:t>
                  </w:r>
                </w:p>
              </w:tc>
            </w:tr>
          </w:tbl>
          <w:p w:rsidR="009B5C38" w:rsidRPr="004D10D8" w:rsidRDefault="009B5C38" w:rsidP="0003166F">
            <w:pPr>
              <w:ind w:firstLine="0"/>
              <w:rPr>
                <w:szCs w:val="24"/>
              </w:rPr>
            </w:pPr>
          </w:p>
        </w:tc>
      </w:tr>
      <w:tr w:rsidR="009B5C38" w:rsidRPr="004D10D8" w:rsidTr="0003166F">
        <w:tc>
          <w:tcPr>
            <w:tcW w:w="675" w:type="dxa"/>
            <w:vMerge/>
          </w:tcPr>
          <w:p w:rsidR="009B5C38" w:rsidRPr="004D10D8" w:rsidRDefault="009B5C38" w:rsidP="0003166F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9035" w:type="dxa"/>
            <w:gridSpan w:val="2"/>
          </w:tcPr>
          <w:p w:rsidR="009B5C38" w:rsidRPr="004D10D8" w:rsidRDefault="009B5C38" w:rsidP="0003166F">
            <w:pPr>
              <w:ind w:firstLine="0"/>
              <w:rPr>
                <w:szCs w:val="24"/>
              </w:rPr>
            </w:pPr>
          </w:p>
          <w:p w:rsidR="009B5C38" w:rsidRPr="004D10D8" w:rsidRDefault="009B5C38" w:rsidP="0003166F">
            <w:pPr>
              <w:ind w:firstLine="0"/>
              <w:rPr>
                <w:szCs w:val="24"/>
              </w:rPr>
            </w:pPr>
            <w:r w:rsidRPr="004D10D8">
              <w:rPr>
                <w:szCs w:val="24"/>
              </w:rPr>
              <w:t>Ответ: __________________________</w:t>
            </w:r>
          </w:p>
          <w:p w:rsidR="009B5C38" w:rsidRPr="004D10D8" w:rsidRDefault="009B5C38" w:rsidP="0003166F">
            <w:pPr>
              <w:ind w:firstLine="0"/>
              <w:rPr>
                <w:szCs w:val="24"/>
              </w:rPr>
            </w:pPr>
          </w:p>
        </w:tc>
      </w:tr>
      <w:tr w:rsidR="009B5C38" w:rsidRPr="004D10D8" w:rsidTr="0003166F">
        <w:tc>
          <w:tcPr>
            <w:tcW w:w="675" w:type="dxa"/>
            <w:vMerge w:val="restart"/>
          </w:tcPr>
          <w:p w:rsidR="009B5C38" w:rsidRPr="004D10D8" w:rsidRDefault="009B5C38" w:rsidP="0003166F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  <w:r w:rsidRPr="004D10D8">
              <w:rPr>
                <w:b/>
                <w:szCs w:val="24"/>
              </w:rPr>
              <w:t>.</w:t>
            </w:r>
          </w:p>
        </w:tc>
        <w:tc>
          <w:tcPr>
            <w:tcW w:w="9035" w:type="dxa"/>
            <w:gridSpan w:val="2"/>
          </w:tcPr>
          <w:p w:rsidR="009B5C38" w:rsidRPr="004D10D8" w:rsidRDefault="009B5C38" w:rsidP="0003166F">
            <w:pPr>
              <w:ind w:firstLine="0"/>
              <w:rPr>
                <w:szCs w:val="24"/>
              </w:rPr>
            </w:pPr>
            <w:r w:rsidRPr="004D10D8">
              <w:rPr>
                <w:szCs w:val="24"/>
              </w:rPr>
              <w:t xml:space="preserve">В приведённом ниже ряду найдите понятие, которое является обобщающим для всех остальных представленных понятий. Запишите это </w:t>
            </w:r>
            <w:r w:rsidRPr="004D10D8">
              <w:rPr>
                <w:b/>
                <w:szCs w:val="24"/>
                <w:u w:val="single"/>
              </w:rPr>
              <w:t>словосочетание</w:t>
            </w:r>
            <w:r w:rsidRPr="004D10D8">
              <w:rPr>
                <w:szCs w:val="24"/>
              </w:rPr>
              <w:t>.</w:t>
            </w:r>
          </w:p>
          <w:p w:rsidR="009B5C38" w:rsidRPr="004D10D8" w:rsidRDefault="009B5C38" w:rsidP="0003166F">
            <w:pPr>
              <w:ind w:firstLine="0"/>
              <w:rPr>
                <w:szCs w:val="24"/>
              </w:rPr>
            </w:pPr>
          </w:p>
          <w:p w:rsidR="009B5C38" w:rsidRPr="004D10D8" w:rsidRDefault="009B5C38" w:rsidP="0003166F">
            <w:pPr>
              <w:ind w:firstLine="0"/>
              <w:rPr>
                <w:szCs w:val="24"/>
              </w:rPr>
            </w:pPr>
            <w:r>
              <w:rPr>
                <w:i/>
                <w:szCs w:val="24"/>
              </w:rPr>
              <w:t>Глава правительства</w:t>
            </w:r>
            <w:r w:rsidRPr="004D10D8">
              <w:rPr>
                <w:i/>
                <w:szCs w:val="24"/>
              </w:rPr>
              <w:t xml:space="preserve">, </w:t>
            </w:r>
            <w:r>
              <w:rPr>
                <w:i/>
                <w:szCs w:val="24"/>
              </w:rPr>
              <w:t>председатель</w:t>
            </w:r>
            <w:r w:rsidRPr="004D10D8">
              <w:rPr>
                <w:i/>
                <w:szCs w:val="24"/>
              </w:rPr>
              <w:t xml:space="preserve"> парламента, политическая элита, </w:t>
            </w:r>
            <w:r>
              <w:rPr>
                <w:i/>
                <w:szCs w:val="24"/>
              </w:rPr>
              <w:t>руководители министерств</w:t>
            </w:r>
            <w:r w:rsidRPr="004D10D8">
              <w:rPr>
                <w:i/>
                <w:szCs w:val="24"/>
              </w:rPr>
              <w:t>, лидер партии.</w:t>
            </w:r>
          </w:p>
        </w:tc>
      </w:tr>
      <w:tr w:rsidR="009B5C38" w:rsidRPr="004D10D8" w:rsidTr="0003166F">
        <w:tc>
          <w:tcPr>
            <w:tcW w:w="675" w:type="dxa"/>
            <w:vMerge/>
          </w:tcPr>
          <w:p w:rsidR="009B5C38" w:rsidRPr="004D10D8" w:rsidRDefault="009B5C38" w:rsidP="0003166F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9035" w:type="dxa"/>
            <w:gridSpan w:val="2"/>
          </w:tcPr>
          <w:p w:rsidR="009B5C38" w:rsidRPr="004D10D8" w:rsidRDefault="009B5C38" w:rsidP="0003166F">
            <w:pPr>
              <w:ind w:firstLine="0"/>
              <w:rPr>
                <w:szCs w:val="24"/>
              </w:rPr>
            </w:pPr>
          </w:p>
          <w:p w:rsidR="009B5C38" w:rsidRPr="004D10D8" w:rsidRDefault="009B5C38" w:rsidP="0003166F">
            <w:pPr>
              <w:ind w:firstLine="0"/>
              <w:rPr>
                <w:szCs w:val="24"/>
              </w:rPr>
            </w:pPr>
            <w:r w:rsidRPr="004D10D8">
              <w:rPr>
                <w:szCs w:val="24"/>
              </w:rPr>
              <w:t>Ответ: ______________________________</w:t>
            </w:r>
          </w:p>
          <w:p w:rsidR="009B5C38" w:rsidRPr="004D10D8" w:rsidRDefault="009B5C38" w:rsidP="0003166F">
            <w:pPr>
              <w:ind w:firstLine="0"/>
              <w:rPr>
                <w:b/>
                <w:szCs w:val="24"/>
              </w:rPr>
            </w:pPr>
          </w:p>
        </w:tc>
      </w:tr>
      <w:tr w:rsidR="009B5C38" w:rsidRPr="004D10D8" w:rsidTr="0003166F">
        <w:tc>
          <w:tcPr>
            <w:tcW w:w="675" w:type="dxa"/>
            <w:vMerge w:val="restart"/>
          </w:tcPr>
          <w:p w:rsidR="009B5C38" w:rsidRPr="004D10D8" w:rsidRDefault="009B5C38" w:rsidP="0003166F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3</w:t>
            </w:r>
            <w:r w:rsidRPr="004D10D8">
              <w:rPr>
                <w:b/>
                <w:szCs w:val="24"/>
              </w:rPr>
              <w:t>.</w:t>
            </w:r>
          </w:p>
        </w:tc>
        <w:tc>
          <w:tcPr>
            <w:tcW w:w="9035" w:type="dxa"/>
            <w:gridSpan w:val="2"/>
          </w:tcPr>
          <w:p w:rsidR="009B5C38" w:rsidRPr="004D10D8" w:rsidRDefault="009B5C38" w:rsidP="0003166F">
            <w:pPr>
              <w:shd w:val="clear" w:color="auto" w:fill="FFFFFF"/>
              <w:tabs>
                <w:tab w:val="left" w:pos="305"/>
              </w:tabs>
              <w:ind w:left="10" w:firstLine="0"/>
              <w:rPr>
                <w:bCs/>
                <w:szCs w:val="24"/>
              </w:rPr>
            </w:pPr>
            <w:r w:rsidRPr="004D10D8">
              <w:rPr>
                <w:bCs/>
                <w:szCs w:val="24"/>
              </w:rPr>
              <w:t>Ниже приведён перечень характеристик. Все они, за исключением двух, относятся к понятию «гражданское общество».</w:t>
            </w:r>
          </w:p>
        </w:tc>
      </w:tr>
      <w:tr w:rsidR="009B5C38" w:rsidRPr="004D10D8" w:rsidTr="0003166F">
        <w:trPr>
          <w:trHeight w:val="1511"/>
        </w:trPr>
        <w:tc>
          <w:tcPr>
            <w:tcW w:w="675" w:type="dxa"/>
            <w:vMerge/>
          </w:tcPr>
          <w:p w:rsidR="009B5C38" w:rsidRPr="004D10D8" w:rsidRDefault="009B5C38" w:rsidP="0003166F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9035" w:type="dxa"/>
            <w:gridSpan w:val="2"/>
          </w:tcPr>
          <w:p w:rsidR="009B5C38" w:rsidRPr="004D10D8" w:rsidRDefault="009B5C38" w:rsidP="0003166F">
            <w:pPr>
              <w:widowControl w:val="0"/>
              <w:shd w:val="clear" w:color="auto" w:fill="FFFFFF"/>
              <w:tabs>
                <w:tab w:val="left" w:pos="550"/>
              </w:tabs>
              <w:autoSpaceDE w:val="0"/>
              <w:autoSpaceDN w:val="0"/>
              <w:adjustRightInd w:val="0"/>
              <w:ind w:firstLine="0"/>
              <w:rPr>
                <w:i/>
                <w:szCs w:val="24"/>
              </w:rPr>
            </w:pPr>
          </w:p>
          <w:p w:rsidR="009B5C38" w:rsidRPr="004D10D8" w:rsidRDefault="009B5C38" w:rsidP="0003166F">
            <w:pPr>
              <w:widowControl w:val="0"/>
              <w:shd w:val="clear" w:color="auto" w:fill="FFFFFF"/>
              <w:tabs>
                <w:tab w:val="left" w:pos="550"/>
              </w:tabs>
              <w:autoSpaceDE w:val="0"/>
              <w:autoSpaceDN w:val="0"/>
              <w:adjustRightInd w:val="0"/>
              <w:ind w:firstLine="0"/>
              <w:rPr>
                <w:i/>
                <w:szCs w:val="24"/>
              </w:rPr>
            </w:pPr>
            <w:r w:rsidRPr="004D10D8">
              <w:rPr>
                <w:i/>
                <w:szCs w:val="24"/>
              </w:rPr>
              <w:t xml:space="preserve">1) </w:t>
            </w:r>
            <w:r>
              <w:rPr>
                <w:i/>
                <w:szCs w:val="24"/>
              </w:rPr>
              <w:t>общеобязательная идеология</w:t>
            </w:r>
            <w:r w:rsidRPr="004D10D8">
              <w:rPr>
                <w:i/>
                <w:szCs w:val="24"/>
              </w:rPr>
              <w:t xml:space="preserve">; 2) </w:t>
            </w:r>
            <w:r>
              <w:rPr>
                <w:i/>
                <w:szCs w:val="24"/>
              </w:rPr>
              <w:t>объединение граждан</w:t>
            </w:r>
            <w:r w:rsidRPr="004D10D8">
              <w:rPr>
                <w:i/>
                <w:szCs w:val="24"/>
              </w:rPr>
              <w:t>; 3) частн</w:t>
            </w:r>
            <w:r>
              <w:rPr>
                <w:i/>
                <w:szCs w:val="24"/>
              </w:rPr>
              <w:t>аясобственность</w:t>
            </w:r>
            <w:r w:rsidRPr="004D10D8">
              <w:rPr>
                <w:i/>
                <w:szCs w:val="24"/>
              </w:rPr>
              <w:t xml:space="preserve">; 4) </w:t>
            </w:r>
            <w:r>
              <w:rPr>
                <w:i/>
                <w:szCs w:val="24"/>
              </w:rPr>
              <w:t>профсоюзная организация</w:t>
            </w:r>
            <w:r w:rsidRPr="004D10D8">
              <w:rPr>
                <w:i/>
                <w:szCs w:val="24"/>
              </w:rPr>
              <w:t>; 5) горизонтальн</w:t>
            </w:r>
            <w:r>
              <w:rPr>
                <w:i/>
                <w:szCs w:val="24"/>
              </w:rPr>
              <w:t>ые</w:t>
            </w:r>
            <w:r w:rsidRPr="004D10D8">
              <w:rPr>
                <w:i/>
                <w:szCs w:val="24"/>
              </w:rPr>
              <w:t xml:space="preserve"> социальн</w:t>
            </w:r>
            <w:r>
              <w:rPr>
                <w:i/>
                <w:szCs w:val="24"/>
              </w:rPr>
              <w:t>ыесвязи</w:t>
            </w:r>
            <w:r w:rsidRPr="004D10D8">
              <w:rPr>
                <w:i/>
                <w:szCs w:val="24"/>
              </w:rPr>
              <w:t xml:space="preserve">; </w:t>
            </w:r>
            <w:r w:rsidRPr="004D10D8">
              <w:rPr>
                <w:i/>
                <w:szCs w:val="24"/>
              </w:rPr>
              <w:br/>
              <w:t xml:space="preserve">6) </w:t>
            </w:r>
            <w:r>
              <w:rPr>
                <w:i/>
                <w:szCs w:val="24"/>
              </w:rPr>
              <w:t>разделение властей</w:t>
            </w:r>
            <w:r w:rsidRPr="004D10D8">
              <w:rPr>
                <w:i/>
                <w:szCs w:val="24"/>
              </w:rPr>
              <w:t>.</w:t>
            </w:r>
          </w:p>
          <w:p w:rsidR="009B5C38" w:rsidRPr="004D10D8" w:rsidRDefault="009B5C38" w:rsidP="0003166F">
            <w:pPr>
              <w:widowControl w:val="0"/>
              <w:shd w:val="clear" w:color="auto" w:fill="FFFFFF"/>
              <w:tabs>
                <w:tab w:val="left" w:pos="550"/>
              </w:tabs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  <w:p w:rsidR="009B5C38" w:rsidRPr="004D10D8" w:rsidRDefault="009B5C38" w:rsidP="0003166F">
            <w:pPr>
              <w:widowControl w:val="0"/>
              <w:shd w:val="clear" w:color="auto" w:fill="FFFFFF"/>
              <w:tabs>
                <w:tab w:val="left" w:pos="550"/>
              </w:tabs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4D10D8">
              <w:rPr>
                <w:szCs w:val="24"/>
              </w:rPr>
              <w:t xml:space="preserve">Найдите два термина, «выпадающих» из общего ряда, и запишите в ответе </w:t>
            </w:r>
            <w:r w:rsidRPr="004D10D8">
              <w:rPr>
                <w:b/>
                <w:szCs w:val="24"/>
                <w:u w:val="single"/>
              </w:rPr>
              <w:t>цифры</w:t>
            </w:r>
            <w:r w:rsidRPr="004D10D8">
              <w:rPr>
                <w:szCs w:val="24"/>
              </w:rPr>
              <w:t>, под которыми они указаны.</w:t>
            </w:r>
          </w:p>
        </w:tc>
      </w:tr>
      <w:tr w:rsidR="009B5C38" w:rsidRPr="004D10D8" w:rsidTr="0003166F">
        <w:tc>
          <w:tcPr>
            <w:tcW w:w="675" w:type="dxa"/>
            <w:vMerge/>
          </w:tcPr>
          <w:p w:rsidR="009B5C38" w:rsidRPr="004D10D8" w:rsidRDefault="009B5C38" w:rsidP="0003166F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9035" w:type="dxa"/>
            <w:gridSpan w:val="2"/>
          </w:tcPr>
          <w:p w:rsidR="009B5C38" w:rsidRPr="004D10D8" w:rsidRDefault="009B5C38" w:rsidP="0003166F">
            <w:pPr>
              <w:ind w:firstLine="0"/>
              <w:rPr>
                <w:szCs w:val="24"/>
              </w:rPr>
            </w:pPr>
            <w:r w:rsidRPr="004D10D8">
              <w:rPr>
                <w:szCs w:val="24"/>
              </w:rPr>
              <w:t>Ответ: _____________________________</w:t>
            </w:r>
          </w:p>
          <w:p w:rsidR="009B5C38" w:rsidRPr="004D10D8" w:rsidRDefault="009B5C38" w:rsidP="0003166F">
            <w:pPr>
              <w:ind w:firstLine="0"/>
              <w:rPr>
                <w:szCs w:val="24"/>
              </w:rPr>
            </w:pPr>
          </w:p>
        </w:tc>
      </w:tr>
      <w:tr w:rsidR="009B5C38" w:rsidRPr="004D10D8" w:rsidTr="0003166F">
        <w:tc>
          <w:tcPr>
            <w:tcW w:w="675" w:type="dxa"/>
            <w:vMerge w:val="restart"/>
          </w:tcPr>
          <w:p w:rsidR="009B5C38" w:rsidRPr="004D10D8" w:rsidRDefault="009B5C38" w:rsidP="0003166F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  <w:r w:rsidRPr="004D10D8">
              <w:rPr>
                <w:b/>
                <w:szCs w:val="24"/>
              </w:rPr>
              <w:t>.</w:t>
            </w:r>
          </w:p>
        </w:tc>
        <w:tc>
          <w:tcPr>
            <w:tcW w:w="9035" w:type="dxa"/>
            <w:gridSpan w:val="2"/>
          </w:tcPr>
          <w:p w:rsidR="009B5C38" w:rsidRPr="004D10D8" w:rsidRDefault="009B5C38" w:rsidP="0003166F">
            <w:pPr>
              <w:ind w:firstLine="0"/>
              <w:rPr>
                <w:szCs w:val="24"/>
              </w:rPr>
            </w:pPr>
            <w:r w:rsidRPr="004D10D8">
              <w:rPr>
                <w:szCs w:val="24"/>
              </w:rPr>
              <w:t>Выберите верные суждения о демократии и запишите </w:t>
            </w:r>
            <w:r w:rsidRPr="004D10D8">
              <w:rPr>
                <w:b/>
                <w:bCs/>
                <w:szCs w:val="24"/>
                <w:u w:val="single"/>
              </w:rPr>
              <w:t>цифры</w:t>
            </w:r>
            <w:r w:rsidRPr="004D10D8">
              <w:rPr>
                <w:szCs w:val="24"/>
              </w:rPr>
              <w:t>, под которыми они указаны.</w:t>
            </w:r>
          </w:p>
        </w:tc>
      </w:tr>
      <w:tr w:rsidR="009B5C38" w:rsidRPr="004D10D8" w:rsidTr="0003166F">
        <w:trPr>
          <w:trHeight w:val="751"/>
        </w:trPr>
        <w:tc>
          <w:tcPr>
            <w:tcW w:w="675" w:type="dxa"/>
            <w:vMerge/>
          </w:tcPr>
          <w:p w:rsidR="009B5C38" w:rsidRPr="004D10D8" w:rsidRDefault="009B5C38" w:rsidP="0003166F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9035" w:type="dxa"/>
            <w:gridSpan w:val="2"/>
          </w:tcPr>
          <w:p w:rsidR="009B5C38" w:rsidRPr="004D10D8" w:rsidRDefault="009B5C38" w:rsidP="0003166F">
            <w:pPr>
              <w:ind w:firstLine="0"/>
              <w:rPr>
                <w:szCs w:val="24"/>
              </w:rPr>
            </w:pPr>
          </w:p>
          <w:p w:rsidR="009B5C38" w:rsidRPr="004D10D8" w:rsidRDefault="009B5C38" w:rsidP="009B5C38">
            <w:pPr>
              <w:numPr>
                <w:ilvl w:val="0"/>
                <w:numId w:val="7"/>
              </w:numPr>
              <w:jc w:val="left"/>
              <w:rPr>
                <w:szCs w:val="24"/>
              </w:rPr>
            </w:pPr>
            <w:r w:rsidRPr="004D10D8">
              <w:rPr>
                <w:szCs w:val="24"/>
              </w:rPr>
              <w:t xml:space="preserve">Демократии свойственны </w:t>
            </w:r>
            <w:r>
              <w:rPr>
                <w:szCs w:val="24"/>
              </w:rPr>
              <w:t>политический плюрализм</w:t>
            </w:r>
            <w:r w:rsidRPr="004D10D8">
              <w:rPr>
                <w:szCs w:val="24"/>
              </w:rPr>
              <w:t>, многопартийность.</w:t>
            </w:r>
          </w:p>
          <w:p w:rsidR="009B5C38" w:rsidRPr="009D67C5" w:rsidRDefault="009B5C38" w:rsidP="009B5C38">
            <w:pPr>
              <w:numPr>
                <w:ilvl w:val="0"/>
                <w:numId w:val="7"/>
              </w:numPr>
              <w:jc w:val="left"/>
              <w:rPr>
                <w:szCs w:val="24"/>
              </w:rPr>
            </w:pPr>
            <w:r w:rsidRPr="009D67C5">
              <w:rPr>
                <w:szCs w:val="24"/>
              </w:rPr>
              <w:t>Демократия – это форма правления, при которой широкие слои населения наделены правом участия в управлении государством.</w:t>
            </w:r>
          </w:p>
          <w:p w:rsidR="009B5C38" w:rsidRPr="004D10D8" w:rsidRDefault="009B5C38" w:rsidP="009B5C38">
            <w:pPr>
              <w:numPr>
                <w:ilvl w:val="0"/>
                <w:numId w:val="7"/>
              </w:numPr>
              <w:jc w:val="left"/>
              <w:rPr>
                <w:szCs w:val="24"/>
              </w:rPr>
            </w:pPr>
            <w:r w:rsidRPr="004D10D8">
              <w:rPr>
                <w:szCs w:val="24"/>
              </w:rPr>
              <w:t xml:space="preserve">К признакам демократии относят </w:t>
            </w:r>
            <w:r>
              <w:rPr>
                <w:szCs w:val="24"/>
              </w:rPr>
              <w:t>мажоритарную</w:t>
            </w:r>
            <w:r w:rsidRPr="004D10D8">
              <w:rPr>
                <w:szCs w:val="24"/>
              </w:rPr>
              <w:t xml:space="preserve"> избирательную систему.</w:t>
            </w:r>
          </w:p>
          <w:p w:rsidR="009B5C38" w:rsidRPr="004D10D8" w:rsidRDefault="009B5C38" w:rsidP="009B5C38">
            <w:pPr>
              <w:numPr>
                <w:ilvl w:val="0"/>
                <w:numId w:val="7"/>
              </w:numPr>
              <w:jc w:val="left"/>
              <w:rPr>
                <w:szCs w:val="24"/>
              </w:rPr>
            </w:pPr>
            <w:r w:rsidRPr="004D10D8">
              <w:rPr>
                <w:szCs w:val="24"/>
              </w:rPr>
              <w:t>Для демократии характерно признание ценности мнений и интересов меньшинства при решении вопросов большинством голосов.</w:t>
            </w:r>
          </w:p>
          <w:p w:rsidR="009B5C38" w:rsidRPr="004D10D8" w:rsidRDefault="009B5C38" w:rsidP="009B5C38">
            <w:pPr>
              <w:numPr>
                <w:ilvl w:val="0"/>
                <w:numId w:val="7"/>
              </w:numPr>
              <w:rPr>
                <w:szCs w:val="24"/>
              </w:rPr>
            </w:pPr>
            <w:r w:rsidRPr="004D10D8">
              <w:rPr>
                <w:szCs w:val="24"/>
              </w:rPr>
              <w:t xml:space="preserve">Демократия и </w:t>
            </w:r>
            <w:r>
              <w:rPr>
                <w:szCs w:val="24"/>
              </w:rPr>
              <w:t>авторитаризм</w:t>
            </w:r>
            <w:r w:rsidRPr="004D10D8">
              <w:rPr>
                <w:szCs w:val="24"/>
              </w:rPr>
              <w:t xml:space="preserve"> являются </w:t>
            </w:r>
            <w:r>
              <w:rPr>
                <w:szCs w:val="24"/>
              </w:rPr>
              <w:t>типамиполитических режимов</w:t>
            </w:r>
            <w:r w:rsidRPr="004D10D8">
              <w:rPr>
                <w:szCs w:val="24"/>
              </w:rPr>
              <w:t>.</w:t>
            </w:r>
          </w:p>
        </w:tc>
      </w:tr>
      <w:tr w:rsidR="009B5C38" w:rsidRPr="004D10D8" w:rsidTr="0003166F">
        <w:tc>
          <w:tcPr>
            <w:tcW w:w="675" w:type="dxa"/>
            <w:vMerge/>
          </w:tcPr>
          <w:p w:rsidR="009B5C38" w:rsidRPr="004D10D8" w:rsidRDefault="009B5C38" w:rsidP="0003166F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9035" w:type="dxa"/>
            <w:gridSpan w:val="2"/>
          </w:tcPr>
          <w:p w:rsidR="009B5C38" w:rsidRPr="004D10D8" w:rsidRDefault="009B5C38" w:rsidP="0003166F">
            <w:pPr>
              <w:ind w:firstLine="0"/>
              <w:rPr>
                <w:szCs w:val="24"/>
              </w:rPr>
            </w:pPr>
          </w:p>
          <w:p w:rsidR="009B5C38" w:rsidRDefault="009B5C38" w:rsidP="0003166F">
            <w:pPr>
              <w:ind w:firstLine="0"/>
              <w:rPr>
                <w:szCs w:val="24"/>
              </w:rPr>
            </w:pPr>
            <w:r w:rsidRPr="004D10D8">
              <w:rPr>
                <w:szCs w:val="24"/>
              </w:rPr>
              <w:t>Ответ: _____________________________</w:t>
            </w:r>
          </w:p>
          <w:p w:rsidR="009B5C38" w:rsidRPr="004D10D8" w:rsidRDefault="009B5C38" w:rsidP="0003166F">
            <w:pPr>
              <w:ind w:firstLine="0"/>
              <w:rPr>
                <w:b/>
                <w:szCs w:val="24"/>
              </w:rPr>
            </w:pPr>
          </w:p>
        </w:tc>
      </w:tr>
      <w:tr w:rsidR="009B5C38" w:rsidRPr="004D10D8" w:rsidTr="0003166F">
        <w:trPr>
          <w:trHeight w:val="1033"/>
        </w:trPr>
        <w:tc>
          <w:tcPr>
            <w:tcW w:w="675" w:type="dxa"/>
            <w:vMerge w:val="restart"/>
            <w:shd w:val="clear" w:color="auto" w:fill="auto"/>
          </w:tcPr>
          <w:p w:rsidR="009B5C38" w:rsidRPr="004D10D8" w:rsidRDefault="009B5C38" w:rsidP="0003166F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  <w:r w:rsidRPr="004D10D8">
              <w:rPr>
                <w:b/>
                <w:szCs w:val="24"/>
              </w:rPr>
              <w:t>.</w:t>
            </w:r>
          </w:p>
        </w:tc>
        <w:tc>
          <w:tcPr>
            <w:tcW w:w="9035" w:type="dxa"/>
            <w:gridSpan w:val="2"/>
            <w:shd w:val="clear" w:color="auto" w:fill="auto"/>
          </w:tcPr>
          <w:p w:rsidR="009B5C38" w:rsidRPr="004D10D8" w:rsidRDefault="009B5C38" w:rsidP="0003166F">
            <w:pPr>
              <w:pStyle w:val="a5"/>
              <w:shd w:val="clear" w:color="auto" w:fill="FFFFFF"/>
              <w:spacing w:before="0" w:beforeAutospacing="0" w:after="0" w:afterAutospacing="0"/>
              <w:ind w:left="34" w:firstLine="0"/>
            </w:pPr>
            <w:r w:rsidRPr="004D10D8">
              <w:t>Установите соответствие между функциями и субъектами государственной власти Российской Федерации, которые их исполняют: к каждой позиции, данной в первом столбце, подберите соответствующую позицию из второго столбца.</w:t>
            </w:r>
          </w:p>
        </w:tc>
      </w:tr>
      <w:tr w:rsidR="009B5C38" w:rsidRPr="004D10D8" w:rsidTr="0003166F">
        <w:trPr>
          <w:trHeight w:val="303"/>
        </w:trPr>
        <w:tc>
          <w:tcPr>
            <w:tcW w:w="675" w:type="dxa"/>
            <w:vMerge/>
            <w:shd w:val="clear" w:color="auto" w:fill="auto"/>
          </w:tcPr>
          <w:p w:rsidR="009B5C38" w:rsidRPr="004D10D8" w:rsidRDefault="009B5C38" w:rsidP="0003166F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9B5C38" w:rsidRPr="004D10D8" w:rsidRDefault="009B5C38" w:rsidP="0003166F">
            <w:pPr>
              <w:pStyle w:val="a5"/>
              <w:shd w:val="clear" w:color="auto" w:fill="FFFFFF"/>
              <w:spacing w:before="0" w:beforeAutospacing="0" w:after="0" w:afterAutospacing="0"/>
              <w:ind w:firstLine="0"/>
              <w:jc w:val="center"/>
            </w:pPr>
            <w:r w:rsidRPr="004D10D8">
              <w:t>ФУНКЦИИ</w:t>
            </w:r>
          </w:p>
        </w:tc>
        <w:tc>
          <w:tcPr>
            <w:tcW w:w="4499" w:type="dxa"/>
            <w:shd w:val="clear" w:color="auto" w:fill="auto"/>
            <w:vAlign w:val="center"/>
          </w:tcPr>
          <w:p w:rsidR="009B5C38" w:rsidRPr="004D10D8" w:rsidRDefault="009B5C38" w:rsidP="0003166F">
            <w:pPr>
              <w:pStyle w:val="a5"/>
              <w:shd w:val="clear" w:color="auto" w:fill="FFFFFF"/>
              <w:spacing w:before="0" w:beforeAutospacing="0" w:after="0" w:afterAutospacing="0"/>
              <w:ind w:firstLine="0"/>
              <w:jc w:val="center"/>
            </w:pPr>
            <w:r w:rsidRPr="004D10D8">
              <w:t>СУБЪЕКТЫ ГОСУДАРСТВЕННОЙ ВЛАСТИ РФ</w:t>
            </w:r>
          </w:p>
        </w:tc>
      </w:tr>
      <w:tr w:rsidR="009B5C38" w:rsidRPr="004D10D8" w:rsidTr="0003166F">
        <w:trPr>
          <w:trHeight w:val="298"/>
        </w:trPr>
        <w:tc>
          <w:tcPr>
            <w:tcW w:w="675" w:type="dxa"/>
            <w:vMerge/>
            <w:shd w:val="clear" w:color="auto" w:fill="auto"/>
          </w:tcPr>
          <w:p w:rsidR="009B5C38" w:rsidRPr="004D10D8" w:rsidRDefault="009B5C38" w:rsidP="0003166F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9B5C38" w:rsidRPr="004D10D8" w:rsidRDefault="009B5C38" w:rsidP="0003166F">
            <w:pPr>
              <w:pStyle w:val="a5"/>
              <w:shd w:val="clear" w:color="auto" w:fill="FFFFFF"/>
              <w:spacing w:before="0" w:beforeAutospacing="0" w:after="0" w:afterAutospacing="0"/>
              <w:ind w:firstLine="0"/>
              <w:jc w:val="left"/>
            </w:pPr>
            <w:r w:rsidRPr="004D10D8">
              <w:t>А) управление федеральной собственностью</w:t>
            </w:r>
          </w:p>
        </w:tc>
        <w:tc>
          <w:tcPr>
            <w:tcW w:w="4499" w:type="dxa"/>
            <w:shd w:val="clear" w:color="auto" w:fill="auto"/>
            <w:vAlign w:val="center"/>
          </w:tcPr>
          <w:p w:rsidR="009B5C38" w:rsidRPr="004D10D8" w:rsidRDefault="009B5C38" w:rsidP="0003166F">
            <w:pPr>
              <w:pStyle w:val="a5"/>
              <w:shd w:val="clear" w:color="auto" w:fill="FFFFFF"/>
              <w:spacing w:before="0" w:beforeAutospacing="0" w:after="0" w:afterAutospacing="0"/>
              <w:ind w:left="607" w:firstLine="0"/>
              <w:jc w:val="left"/>
            </w:pPr>
            <w:r w:rsidRPr="004D10D8">
              <w:t>1) Государственная Дума</w:t>
            </w:r>
          </w:p>
        </w:tc>
      </w:tr>
      <w:tr w:rsidR="009B5C38" w:rsidRPr="004D10D8" w:rsidTr="0003166F">
        <w:trPr>
          <w:trHeight w:val="298"/>
        </w:trPr>
        <w:tc>
          <w:tcPr>
            <w:tcW w:w="675" w:type="dxa"/>
            <w:vMerge/>
            <w:shd w:val="clear" w:color="auto" w:fill="auto"/>
          </w:tcPr>
          <w:p w:rsidR="009B5C38" w:rsidRPr="004D10D8" w:rsidRDefault="009B5C38" w:rsidP="0003166F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9B5C38" w:rsidRPr="004D10D8" w:rsidRDefault="009B5C38" w:rsidP="0003166F">
            <w:pPr>
              <w:pStyle w:val="a5"/>
              <w:shd w:val="clear" w:color="auto" w:fill="FFFFFF"/>
              <w:spacing w:before="0" w:beforeAutospacing="0" w:after="0" w:afterAutospacing="0"/>
              <w:ind w:firstLine="0"/>
              <w:jc w:val="left"/>
            </w:pPr>
            <w:r w:rsidRPr="004D10D8">
              <w:t>Б) назначение выборов Президента РФ</w:t>
            </w:r>
          </w:p>
        </w:tc>
        <w:tc>
          <w:tcPr>
            <w:tcW w:w="4499" w:type="dxa"/>
            <w:shd w:val="clear" w:color="auto" w:fill="auto"/>
            <w:vAlign w:val="center"/>
          </w:tcPr>
          <w:p w:rsidR="009B5C38" w:rsidRPr="004D10D8" w:rsidRDefault="009B5C38" w:rsidP="0003166F">
            <w:pPr>
              <w:pStyle w:val="a5"/>
              <w:shd w:val="clear" w:color="auto" w:fill="FFFFFF"/>
              <w:spacing w:before="0" w:beforeAutospacing="0" w:after="0" w:afterAutospacing="0"/>
              <w:ind w:left="607" w:firstLine="0"/>
              <w:jc w:val="left"/>
            </w:pPr>
            <w:r w:rsidRPr="004D10D8">
              <w:t>2) Конституционный Суд РФ</w:t>
            </w:r>
          </w:p>
        </w:tc>
      </w:tr>
      <w:tr w:rsidR="009B5C38" w:rsidRPr="004D10D8" w:rsidTr="0003166F">
        <w:trPr>
          <w:trHeight w:val="298"/>
        </w:trPr>
        <w:tc>
          <w:tcPr>
            <w:tcW w:w="675" w:type="dxa"/>
            <w:vMerge/>
            <w:shd w:val="clear" w:color="auto" w:fill="auto"/>
          </w:tcPr>
          <w:p w:rsidR="009B5C38" w:rsidRPr="004D10D8" w:rsidRDefault="009B5C38" w:rsidP="0003166F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9B5C38" w:rsidRPr="004D10D8" w:rsidRDefault="009B5C38" w:rsidP="0003166F">
            <w:pPr>
              <w:pStyle w:val="a5"/>
              <w:shd w:val="clear" w:color="auto" w:fill="FFFFFF"/>
              <w:spacing w:before="0" w:beforeAutospacing="0" w:after="0" w:afterAutospacing="0"/>
              <w:ind w:firstLine="0"/>
              <w:jc w:val="left"/>
            </w:pPr>
            <w:r w:rsidRPr="004D10D8">
              <w:t>В) рассмотрение дел о соответствии нормативных актов закону, имеющему высшую юридическую силу</w:t>
            </w:r>
          </w:p>
        </w:tc>
        <w:tc>
          <w:tcPr>
            <w:tcW w:w="4499" w:type="dxa"/>
            <w:shd w:val="clear" w:color="auto" w:fill="auto"/>
            <w:vAlign w:val="center"/>
          </w:tcPr>
          <w:p w:rsidR="009B5C38" w:rsidRPr="004D10D8" w:rsidRDefault="009B5C38" w:rsidP="0003166F">
            <w:pPr>
              <w:pStyle w:val="a5"/>
              <w:shd w:val="clear" w:color="auto" w:fill="FFFFFF"/>
              <w:spacing w:before="0" w:beforeAutospacing="0" w:after="0" w:afterAutospacing="0"/>
              <w:ind w:left="607" w:firstLine="0"/>
              <w:jc w:val="left"/>
            </w:pPr>
            <w:r w:rsidRPr="004D10D8">
              <w:t>3) Правительство РФ</w:t>
            </w:r>
          </w:p>
        </w:tc>
      </w:tr>
      <w:tr w:rsidR="009B5C38" w:rsidRPr="004D10D8" w:rsidTr="0003166F">
        <w:trPr>
          <w:trHeight w:val="298"/>
        </w:trPr>
        <w:tc>
          <w:tcPr>
            <w:tcW w:w="675" w:type="dxa"/>
            <w:vMerge/>
            <w:shd w:val="clear" w:color="auto" w:fill="auto"/>
          </w:tcPr>
          <w:p w:rsidR="009B5C38" w:rsidRPr="004D10D8" w:rsidRDefault="009B5C38" w:rsidP="0003166F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9B5C38" w:rsidRPr="004D10D8" w:rsidRDefault="009B5C38" w:rsidP="0003166F">
            <w:pPr>
              <w:pStyle w:val="a5"/>
              <w:shd w:val="clear" w:color="auto" w:fill="FFFFFF"/>
              <w:spacing w:before="0" w:beforeAutospacing="0" w:after="0" w:afterAutospacing="0"/>
              <w:ind w:left="318" w:hanging="318"/>
              <w:jc w:val="left"/>
            </w:pPr>
            <w:r w:rsidRPr="004D10D8">
              <w:t>Г) объявление амнистии</w:t>
            </w:r>
          </w:p>
        </w:tc>
        <w:tc>
          <w:tcPr>
            <w:tcW w:w="4499" w:type="dxa"/>
            <w:shd w:val="clear" w:color="auto" w:fill="auto"/>
            <w:vAlign w:val="center"/>
          </w:tcPr>
          <w:p w:rsidR="009B5C38" w:rsidRPr="004D10D8" w:rsidRDefault="009B5C38" w:rsidP="0003166F">
            <w:pPr>
              <w:pStyle w:val="a5"/>
              <w:shd w:val="clear" w:color="auto" w:fill="FFFFFF"/>
              <w:spacing w:before="0" w:beforeAutospacing="0" w:after="0" w:afterAutospacing="0"/>
              <w:ind w:left="607" w:firstLine="0"/>
              <w:jc w:val="left"/>
            </w:pPr>
            <w:r w:rsidRPr="004D10D8">
              <w:t>4) Совет Федерации</w:t>
            </w:r>
          </w:p>
        </w:tc>
      </w:tr>
      <w:tr w:rsidR="009B5C38" w:rsidRPr="004D10D8" w:rsidTr="0003166F">
        <w:trPr>
          <w:trHeight w:val="298"/>
        </w:trPr>
        <w:tc>
          <w:tcPr>
            <w:tcW w:w="675" w:type="dxa"/>
            <w:vMerge/>
            <w:shd w:val="clear" w:color="auto" w:fill="auto"/>
          </w:tcPr>
          <w:p w:rsidR="009B5C38" w:rsidRPr="004D10D8" w:rsidRDefault="009B5C38" w:rsidP="0003166F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9B5C38" w:rsidRPr="004D10D8" w:rsidRDefault="009B5C38" w:rsidP="0003166F">
            <w:pPr>
              <w:pStyle w:val="a5"/>
              <w:shd w:val="clear" w:color="auto" w:fill="FFFFFF"/>
              <w:spacing w:before="0" w:beforeAutospacing="0" w:after="0" w:afterAutospacing="0"/>
              <w:ind w:firstLine="0"/>
              <w:jc w:val="left"/>
            </w:pPr>
            <w:r w:rsidRPr="004D10D8">
              <w:t>Д) разработка федерального бюджета</w:t>
            </w:r>
          </w:p>
        </w:tc>
        <w:tc>
          <w:tcPr>
            <w:tcW w:w="4499" w:type="dxa"/>
            <w:shd w:val="clear" w:color="auto" w:fill="auto"/>
            <w:vAlign w:val="center"/>
          </w:tcPr>
          <w:p w:rsidR="009B5C38" w:rsidRPr="004D10D8" w:rsidRDefault="009B5C38" w:rsidP="0003166F">
            <w:pPr>
              <w:pStyle w:val="a5"/>
              <w:shd w:val="clear" w:color="auto" w:fill="FFFFFF"/>
              <w:spacing w:before="0" w:beforeAutospacing="0" w:after="0" w:afterAutospacing="0"/>
              <w:ind w:firstLine="0"/>
              <w:jc w:val="left"/>
            </w:pPr>
          </w:p>
        </w:tc>
      </w:tr>
      <w:tr w:rsidR="009B5C38" w:rsidRPr="004D10D8" w:rsidTr="0003166F">
        <w:trPr>
          <w:trHeight w:val="298"/>
        </w:trPr>
        <w:tc>
          <w:tcPr>
            <w:tcW w:w="675" w:type="dxa"/>
            <w:vMerge/>
            <w:shd w:val="clear" w:color="auto" w:fill="auto"/>
          </w:tcPr>
          <w:p w:rsidR="009B5C38" w:rsidRPr="004D10D8" w:rsidRDefault="009B5C38" w:rsidP="0003166F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9035" w:type="dxa"/>
            <w:gridSpan w:val="2"/>
            <w:shd w:val="clear" w:color="auto" w:fill="auto"/>
            <w:vAlign w:val="center"/>
          </w:tcPr>
          <w:p w:rsidR="009B5C38" w:rsidRPr="004D10D8" w:rsidRDefault="009B5C38" w:rsidP="0003166F">
            <w:pPr>
              <w:pStyle w:val="a5"/>
              <w:shd w:val="clear" w:color="auto" w:fill="FFFFFF"/>
              <w:spacing w:before="0" w:beforeAutospacing="0" w:after="0" w:afterAutospacing="0"/>
              <w:ind w:firstLine="0"/>
            </w:pPr>
          </w:p>
          <w:p w:rsidR="009B5C38" w:rsidRPr="004D10D8" w:rsidRDefault="009B5C38" w:rsidP="0003166F">
            <w:pPr>
              <w:pStyle w:val="a5"/>
              <w:shd w:val="clear" w:color="auto" w:fill="FFFFFF"/>
              <w:spacing w:before="0" w:beforeAutospacing="0" w:after="0" w:afterAutospacing="0"/>
              <w:ind w:firstLine="0"/>
            </w:pPr>
            <w:r w:rsidRPr="004D10D8">
              <w:t>Запишите в таблицу выбранные цифры под соответствующими буквами.</w:t>
            </w:r>
          </w:p>
        </w:tc>
      </w:tr>
      <w:tr w:rsidR="009B5C38" w:rsidRPr="004D10D8" w:rsidTr="0003166F">
        <w:trPr>
          <w:trHeight w:val="703"/>
        </w:trPr>
        <w:tc>
          <w:tcPr>
            <w:tcW w:w="675" w:type="dxa"/>
            <w:vMerge/>
            <w:shd w:val="clear" w:color="auto" w:fill="auto"/>
          </w:tcPr>
          <w:p w:rsidR="009B5C38" w:rsidRPr="004D10D8" w:rsidRDefault="009B5C38" w:rsidP="0003166F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9035" w:type="dxa"/>
            <w:gridSpan w:val="2"/>
            <w:shd w:val="clear" w:color="auto" w:fill="auto"/>
          </w:tcPr>
          <w:tbl>
            <w:tblPr>
              <w:tblpPr w:leftFromText="180" w:rightFromText="180" w:vertAnchor="text" w:horzAnchor="page" w:tblpX="1291" w:tblpY="129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992"/>
              <w:gridCol w:w="992"/>
              <w:gridCol w:w="993"/>
              <w:gridCol w:w="992"/>
              <w:gridCol w:w="992"/>
            </w:tblGrid>
            <w:tr w:rsidR="009B5C38" w:rsidRPr="004D10D8" w:rsidTr="0003166F">
              <w:trPr>
                <w:trHeight w:val="416"/>
              </w:trPr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5C38" w:rsidRPr="004D10D8" w:rsidRDefault="009B5C38" w:rsidP="0003166F">
                  <w:pPr>
                    <w:ind w:firstLine="0"/>
                    <w:jc w:val="center"/>
                    <w:rPr>
                      <w:szCs w:val="24"/>
                    </w:rPr>
                  </w:pPr>
                  <w:r w:rsidRPr="004D10D8">
                    <w:rPr>
                      <w:szCs w:val="24"/>
                    </w:rPr>
                    <w:t>А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5C38" w:rsidRPr="004D10D8" w:rsidRDefault="009B5C38" w:rsidP="0003166F">
                  <w:pPr>
                    <w:ind w:firstLine="0"/>
                    <w:jc w:val="center"/>
                    <w:rPr>
                      <w:szCs w:val="24"/>
                    </w:rPr>
                  </w:pPr>
                  <w:r w:rsidRPr="004D10D8">
                    <w:rPr>
                      <w:szCs w:val="24"/>
                    </w:rPr>
                    <w:t>Б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5C38" w:rsidRPr="004D10D8" w:rsidRDefault="009B5C38" w:rsidP="0003166F">
                  <w:pPr>
                    <w:ind w:firstLine="0"/>
                    <w:jc w:val="center"/>
                    <w:rPr>
                      <w:szCs w:val="24"/>
                    </w:rPr>
                  </w:pPr>
                  <w:r w:rsidRPr="004D10D8">
                    <w:rPr>
                      <w:szCs w:val="24"/>
                    </w:rPr>
                    <w:t>В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5C38" w:rsidRPr="004D10D8" w:rsidRDefault="009B5C38" w:rsidP="0003166F">
                  <w:pPr>
                    <w:ind w:firstLine="0"/>
                    <w:jc w:val="center"/>
                    <w:rPr>
                      <w:szCs w:val="24"/>
                    </w:rPr>
                  </w:pPr>
                  <w:r w:rsidRPr="004D10D8">
                    <w:rPr>
                      <w:szCs w:val="24"/>
                    </w:rPr>
                    <w:t>Г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B5C38" w:rsidRPr="004D10D8" w:rsidRDefault="009B5C38" w:rsidP="0003166F">
                  <w:pPr>
                    <w:ind w:firstLine="0"/>
                    <w:jc w:val="center"/>
                    <w:rPr>
                      <w:szCs w:val="24"/>
                    </w:rPr>
                  </w:pPr>
                  <w:r w:rsidRPr="004D10D8">
                    <w:rPr>
                      <w:szCs w:val="24"/>
                    </w:rPr>
                    <w:t>Д</w:t>
                  </w:r>
                </w:p>
              </w:tc>
            </w:tr>
            <w:tr w:rsidR="009B5C38" w:rsidRPr="004D10D8" w:rsidTr="0003166F">
              <w:trPr>
                <w:trHeight w:val="378"/>
              </w:trPr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9B5C38" w:rsidRPr="004D10D8" w:rsidRDefault="009B5C38" w:rsidP="0003166F">
                  <w:pPr>
                    <w:ind w:firstLine="0"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9B5C38" w:rsidRPr="004D10D8" w:rsidRDefault="009B5C38" w:rsidP="0003166F">
                  <w:pPr>
                    <w:ind w:firstLine="0"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9B5C38" w:rsidRPr="004D10D8" w:rsidRDefault="009B5C38" w:rsidP="0003166F">
                  <w:pPr>
                    <w:ind w:firstLine="0"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9B5C38" w:rsidRPr="004D10D8" w:rsidRDefault="009B5C38" w:rsidP="0003166F">
                  <w:pPr>
                    <w:ind w:firstLine="0"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9B5C38" w:rsidRPr="004D10D8" w:rsidRDefault="009B5C38" w:rsidP="0003166F">
                  <w:pPr>
                    <w:ind w:firstLine="0"/>
                    <w:jc w:val="center"/>
                    <w:rPr>
                      <w:szCs w:val="24"/>
                    </w:rPr>
                  </w:pPr>
                </w:p>
              </w:tc>
            </w:tr>
          </w:tbl>
          <w:p w:rsidR="009B5C38" w:rsidRPr="004D10D8" w:rsidRDefault="009B5C38" w:rsidP="0003166F">
            <w:pPr>
              <w:ind w:firstLine="0"/>
              <w:rPr>
                <w:szCs w:val="24"/>
              </w:rPr>
            </w:pPr>
          </w:p>
          <w:p w:rsidR="009B5C38" w:rsidRPr="004D10D8" w:rsidRDefault="009B5C38" w:rsidP="0003166F">
            <w:pPr>
              <w:ind w:firstLine="0"/>
              <w:rPr>
                <w:szCs w:val="24"/>
              </w:rPr>
            </w:pPr>
            <w:r w:rsidRPr="004D10D8">
              <w:rPr>
                <w:szCs w:val="24"/>
              </w:rPr>
              <w:t>Ответ:</w:t>
            </w:r>
          </w:p>
          <w:p w:rsidR="009B5C38" w:rsidRPr="004D10D8" w:rsidRDefault="009B5C38" w:rsidP="0003166F">
            <w:pPr>
              <w:ind w:firstLine="0"/>
              <w:rPr>
                <w:szCs w:val="24"/>
              </w:rPr>
            </w:pPr>
          </w:p>
          <w:p w:rsidR="009B5C38" w:rsidRDefault="009B5C38" w:rsidP="0003166F">
            <w:pPr>
              <w:ind w:firstLine="0"/>
              <w:rPr>
                <w:szCs w:val="24"/>
              </w:rPr>
            </w:pPr>
          </w:p>
          <w:p w:rsidR="009B5C38" w:rsidRPr="004D10D8" w:rsidRDefault="009B5C38" w:rsidP="0003166F">
            <w:pPr>
              <w:ind w:firstLine="0"/>
              <w:rPr>
                <w:szCs w:val="24"/>
              </w:rPr>
            </w:pPr>
          </w:p>
        </w:tc>
      </w:tr>
      <w:tr w:rsidR="009B5C38" w:rsidRPr="004D10D8" w:rsidTr="0003166F">
        <w:tc>
          <w:tcPr>
            <w:tcW w:w="675" w:type="dxa"/>
            <w:vMerge w:val="restart"/>
            <w:shd w:val="clear" w:color="auto" w:fill="auto"/>
          </w:tcPr>
          <w:p w:rsidR="009B5C38" w:rsidRPr="004D10D8" w:rsidRDefault="009B5C38" w:rsidP="0003166F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  <w:r w:rsidRPr="004D10D8">
              <w:rPr>
                <w:b/>
                <w:szCs w:val="24"/>
              </w:rPr>
              <w:t>.</w:t>
            </w:r>
          </w:p>
        </w:tc>
        <w:tc>
          <w:tcPr>
            <w:tcW w:w="9035" w:type="dxa"/>
            <w:gridSpan w:val="2"/>
            <w:shd w:val="clear" w:color="auto" w:fill="auto"/>
          </w:tcPr>
          <w:p w:rsidR="009B5C38" w:rsidRPr="004D10D8" w:rsidRDefault="009B5C38" w:rsidP="0003166F">
            <w:pPr>
              <w:ind w:left="34" w:firstLine="0"/>
              <w:rPr>
                <w:szCs w:val="24"/>
              </w:rPr>
            </w:pPr>
            <w:r w:rsidRPr="004D10D8">
              <w:rPr>
                <w:szCs w:val="24"/>
              </w:rPr>
              <w:t xml:space="preserve">В </w:t>
            </w:r>
            <w:r>
              <w:rPr>
                <w:szCs w:val="24"/>
              </w:rPr>
              <w:t>Челябинской областивыборы в муниципальные советы депутатов</w:t>
            </w:r>
            <w:r w:rsidRPr="004D10D8">
              <w:rPr>
                <w:szCs w:val="24"/>
              </w:rPr>
              <w:t xml:space="preserve"> проходят по мажоритарной избирательной системе. Какие признаки присущи этому типу избирательной системы? Запишите </w:t>
            </w:r>
            <w:r w:rsidRPr="004D10D8">
              <w:rPr>
                <w:b/>
                <w:bCs/>
                <w:szCs w:val="24"/>
                <w:u w:val="single"/>
              </w:rPr>
              <w:t>цифры</w:t>
            </w:r>
            <w:r w:rsidRPr="004D10D8">
              <w:rPr>
                <w:szCs w:val="24"/>
              </w:rPr>
              <w:t>, под которыми они указаны.</w:t>
            </w:r>
          </w:p>
        </w:tc>
      </w:tr>
      <w:tr w:rsidR="009B5C38" w:rsidRPr="004D10D8" w:rsidTr="0003166F">
        <w:tc>
          <w:tcPr>
            <w:tcW w:w="675" w:type="dxa"/>
            <w:vMerge/>
            <w:shd w:val="clear" w:color="auto" w:fill="auto"/>
          </w:tcPr>
          <w:p w:rsidR="009B5C38" w:rsidRPr="004D10D8" w:rsidRDefault="009B5C38" w:rsidP="0003166F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9035" w:type="dxa"/>
            <w:gridSpan w:val="2"/>
            <w:shd w:val="clear" w:color="auto" w:fill="auto"/>
          </w:tcPr>
          <w:p w:rsidR="009B5C38" w:rsidRPr="009D67C5" w:rsidRDefault="009B5C38" w:rsidP="009B5C38">
            <w:pPr>
              <w:pStyle w:val="a5"/>
              <w:numPr>
                <w:ilvl w:val="0"/>
                <w:numId w:val="15"/>
              </w:numPr>
              <w:shd w:val="clear" w:color="auto" w:fill="FFFFFF"/>
            </w:pPr>
            <w:r w:rsidRPr="009D67C5">
              <w:t>Устанавливается 7%-ный избирательный барьер для политических партий.</w:t>
            </w:r>
          </w:p>
          <w:p w:rsidR="009B5C38" w:rsidRPr="009D67C5" w:rsidRDefault="009B5C38" w:rsidP="009B5C38">
            <w:pPr>
              <w:pStyle w:val="a5"/>
              <w:numPr>
                <w:ilvl w:val="0"/>
                <w:numId w:val="15"/>
              </w:numPr>
              <w:shd w:val="clear" w:color="auto" w:fill="FFFFFF"/>
            </w:pPr>
            <w:r w:rsidRPr="009D67C5">
              <w:t>Допускается выдвижение независимых кандидатов.</w:t>
            </w:r>
          </w:p>
          <w:p w:rsidR="009B5C38" w:rsidRPr="009D67C5" w:rsidRDefault="009B5C38" w:rsidP="009B5C38">
            <w:pPr>
              <w:pStyle w:val="a5"/>
              <w:numPr>
                <w:ilvl w:val="0"/>
                <w:numId w:val="15"/>
              </w:numPr>
              <w:shd w:val="clear" w:color="auto" w:fill="FFFFFF"/>
            </w:pPr>
            <w:r w:rsidRPr="009D67C5">
              <w:lastRenderedPageBreak/>
              <w:t>Организаторами выборов являются лидеры общественных движений.</w:t>
            </w:r>
          </w:p>
          <w:p w:rsidR="009B5C38" w:rsidRPr="009D67C5" w:rsidRDefault="009B5C38" w:rsidP="009B5C38">
            <w:pPr>
              <w:pStyle w:val="a5"/>
              <w:numPr>
                <w:ilvl w:val="0"/>
                <w:numId w:val="15"/>
              </w:numPr>
              <w:shd w:val="clear" w:color="auto" w:fill="FFFFFF"/>
            </w:pPr>
            <w:r w:rsidRPr="009D67C5">
              <w:t>Возможно проведение второго тура голосования.</w:t>
            </w:r>
          </w:p>
          <w:p w:rsidR="009B5C38" w:rsidRPr="009D67C5" w:rsidRDefault="009B5C38" w:rsidP="009B5C38">
            <w:pPr>
              <w:pStyle w:val="a5"/>
              <w:numPr>
                <w:ilvl w:val="0"/>
                <w:numId w:val="15"/>
              </w:numPr>
              <w:shd w:val="clear" w:color="auto" w:fill="FFFFFF"/>
            </w:pPr>
            <w:r w:rsidRPr="009D67C5">
              <w:t>Голосование проходит по спискам кандидатов от политических партий.</w:t>
            </w:r>
          </w:p>
          <w:p w:rsidR="009B5C38" w:rsidRPr="009D67C5" w:rsidRDefault="009B5C38" w:rsidP="009B5C38">
            <w:pPr>
              <w:pStyle w:val="a5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</w:pPr>
            <w:r w:rsidRPr="009D67C5">
              <w:t>Победителем на выборах считается кандидат, получивший большинство голосов.</w:t>
            </w:r>
          </w:p>
        </w:tc>
      </w:tr>
      <w:tr w:rsidR="009B5C38" w:rsidRPr="004D10D8" w:rsidTr="0003166F">
        <w:tc>
          <w:tcPr>
            <w:tcW w:w="675" w:type="dxa"/>
            <w:vMerge/>
            <w:shd w:val="clear" w:color="auto" w:fill="auto"/>
          </w:tcPr>
          <w:p w:rsidR="009B5C38" w:rsidRPr="004D10D8" w:rsidRDefault="009B5C38" w:rsidP="0003166F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9035" w:type="dxa"/>
            <w:gridSpan w:val="2"/>
            <w:shd w:val="clear" w:color="auto" w:fill="auto"/>
          </w:tcPr>
          <w:p w:rsidR="009B5C38" w:rsidRPr="009D67C5" w:rsidRDefault="009B5C38" w:rsidP="0003166F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  <w:p w:rsidR="009B5C38" w:rsidRPr="009D67C5" w:rsidRDefault="009B5C38" w:rsidP="0003166F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D67C5">
              <w:rPr>
                <w:szCs w:val="24"/>
              </w:rPr>
              <w:t>Ответ: _____________________</w:t>
            </w:r>
          </w:p>
          <w:p w:rsidR="009B5C38" w:rsidRPr="009D67C5" w:rsidRDefault="009B5C38" w:rsidP="0003166F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</w:tc>
      </w:tr>
      <w:tr w:rsidR="009B5C38" w:rsidRPr="004D10D8" w:rsidTr="000316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5C38" w:rsidRPr="004D10D8" w:rsidRDefault="009B5C38" w:rsidP="0003166F">
            <w:pPr>
              <w:ind w:firstLine="0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 xml:space="preserve">Для записи ответов на задания 7-8 </w:t>
            </w:r>
            <w:r w:rsidRPr="004D10D8">
              <w:rPr>
                <w:b/>
                <w:i/>
                <w:szCs w:val="24"/>
              </w:rPr>
              <w:t xml:space="preserve">используйте отдельный лист. </w:t>
            </w:r>
          </w:p>
          <w:p w:rsidR="009B5C38" w:rsidRPr="004D10D8" w:rsidRDefault="009B5C38" w:rsidP="0003166F">
            <w:pPr>
              <w:ind w:firstLine="0"/>
              <w:jc w:val="center"/>
              <w:rPr>
                <w:b/>
                <w:i/>
                <w:szCs w:val="24"/>
              </w:rPr>
            </w:pPr>
            <w:r w:rsidRPr="004D10D8">
              <w:rPr>
                <w:b/>
                <w:i/>
                <w:szCs w:val="24"/>
              </w:rPr>
              <w:t xml:space="preserve">Запишите сначала номер задания, а затем развёрнутый ответ на него. </w:t>
            </w:r>
          </w:p>
          <w:p w:rsidR="009B5C38" w:rsidRPr="004D10D8" w:rsidRDefault="009B5C38" w:rsidP="0003166F">
            <w:pPr>
              <w:ind w:firstLine="0"/>
              <w:jc w:val="center"/>
              <w:rPr>
                <w:szCs w:val="24"/>
              </w:rPr>
            </w:pPr>
            <w:r w:rsidRPr="004D10D8">
              <w:rPr>
                <w:b/>
                <w:i/>
                <w:szCs w:val="24"/>
              </w:rPr>
              <w:t>Ответы записывайте чётко и разборчиво</w:t>
            </w:r>
          </w:p>
        </w:tc>
      </w:tr>
      <w:tr w:rsidR="009B5C38" w:rsidRPr="004D10D8" w:rsidTr="000316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5C38" w:rsidRPr="004D10D8" w:rsidRDefault="009B5C38" w:rsidP="0003166F">
            <w:pPr>
              <w:ind w:firstLine="0"/>
              <w:jc w:val="center"/>
              <w:rPr>
                <w:b/>
                <w:i/>
                <w:szCs w:val="24"/>
              </w:rPr>
            </w:pPr>
          </w:p>
        </w:tc>
      </w:tr>
      <w:tr w:rsidR="009B5C38" w:rsidRPr="004D10D8" w:rsidTr="000316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B5C38" w:rsidRPr="000B0829" w:rsidRDefault="009B5C38" w:rsidP="0003166F">
            <w:pPr>
              <w:ind w:firstLine="0"/>
              <w:jc w:val="center"/>
              <w:rPr>
                <w:szCs w:val="24"/>
              </w:rPr>
            </w:pPr>
            <w:r w:rsidRPr="000B0829">
              <w:rPr>
                <w:szCs w:val="24"/>
              </w:rPr>
              <w:t>7.</w:t>
            </w:r>
          </w:p>
          <w:p w:rsidR="009B5C38" w:rsidRPr="000B0829" w:rsidRDefault="009B5C38" w:rsidP="0003166F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9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5C38" w:rsidRPr="004D10D8" w:rsidRDefault="009B5C38" w:rsidP="0003166F">
            <w:pPr>
              <w:ind w:firstLine="0"/>
              <w:rPr>
                <w:szCs w:val="24"/>
              </w:rPr>
            </w:pPr>
            <w:r w:rsidRPr="004D10D8">
              <w:rPr>
                <w:szCs w:val="24"/>
              </w:rPr>
              <w:t>Назовите три функции политической системы и проиллюстрируйте каждую из них примером. (Каждый пример должен быть сформулирован развёрнуто).</w:t>
            </w:r>
          </w:p>
        </w:tc>
      </w:tr>
      <w:tr w:rsidR="009B5C38" w:rsidRPr="004D10D8" w:rsidTr="000316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B5C38" w:rsidRPr="000B0829" w:rsidRDefault="009B5C38" w:rsidP="0003166F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9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5C38" w:rsidRPr="004D10D8" w:rsidRDefault="009B5C38" w:rsidP="0003166F">
            <w:pPr>
              <w:ind w:firstLine="0"/>
              <w:rPr>
                <w:szCs w:val="24"/>
              </w:rPr>
            </w:pPr>
          </w:p>
        </w:tc>
      </w:tr>
      <w:tr w:rsidR="009B5C38" w:rsidRPr="004D10D8" w:rsidTr="000316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B5C38" w:rsidRPr="000B0829" w:rsidRDefault="009B5C38" w:rsidP="0003166F">
            <w:pPr>
              <w:ind w:firstLine="0"/>
              <w:jc w:val="center"/>
              <w:rPr>
                <w:szCs w:val="24"/>
              </w:rPr>
            </w:pPr>
            <w:r w:rsidRPr="000B0829">
              <w:rPr>
                <w:szCs w:val="24"/>
              </w:rPr>
              <w:t>8.</w:t>
            </w:r>
          </w:p>
        </w:tc>
        <w:tc>
          <w:tcPr>
            <w:tcW w:w="9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5C38" w:rsidRDefault="009B5C38" w:rsidP="0003166F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В словаре приведено такое определение этого политического института: «организация, члены которой объединены общими целями, идеалами и стремятся к получению и реализации государственной власти».</w:t>
            </w:r>
          </w:p>
          <w:p w:rsidR="009B5C38" w:rsidRPr="004D10D8" w:rsidRDefault="009B5C38" w:rsidP="0003166F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Какому понятию соответствует это определение? Привлекая обществоведческие знания и факты общественной жизни, назовите любые три функции данного политического института.</w:t>
            </w:r>
          </w:p>
        </w:tc>
      </w:tr>
    </w:tbl>
    <w:p w:rsidR="009B5C38" w:rsidRPr="004D10D8" w:rsidRDefault="009B5C38" w:rsidP="009B5C38">
      <w:pPr>
        <w:jc w:val="center"/>
        <w:rPr>
          <w:b/>
          <w:szCs w:val="28"/>
        </w:rPr>
      </w:pPr>
    </w:p>
    <w:p w:rsidR="009B5C38" w:rsidRDefault="009B5C38" w:rsidP="009B5C38">
      <w:pPr>
        <w:ind w:firstLine="0"/>
        <w:jc w:val="center"/>
        <w:rPr>
          <w:b/>
          <w:szCs w:val="24"/>
        </w:rPr>
      </w:pPr>
      <w:r w:rsidRPr="004D10D8">
        <w:rPr>
          <w:b/>
          <w:szCs w:val="28"/>
        </w:rPr>
        <w:br w:type="page"/>
      </w:r>
      <w:r w:rsidRPr="008F76BF">
        <w:rPr>
          <w:b/>
          <w:szCs w:val="24"/>
        </w:rPr>
        <w:lastRenderedPageBreak/>
        <w:t>Система оценивания контрольной работы</w:t>
      </w:r>
    </w:p>
    <w:p w:rsidR="009B5C38" w:rsidRDefault="009B5C38" w:rsidP="009B5C38">
      <w:pPr>
        <w:ind w:firstLine="0"/>
        <w:jc w:val="center"/>
        <w:rPr>
          <w:b/>
          <w:szCs w:val="24"/>
        </w:rPr>
      </w:pPr>
      <w:r>
        <w:rPr>
          <w:b/>
          <w:szCs w:val="24"/>
        </w:rPr>
        <w:t>по теме «Политика»</w:t>
      </w:r>
    </w:p>
    <w:p w:rsidR="009B5C38" w:rsidRPr="008F76BF" w:rsidRDefault="009B5C38" w:rsidP="009B5C38">
      <w:pPr>
        <w:ind w:firstLine="0"/>
        <w:jc w:val="center"/>
        <w:rPr>
          <w:b/>
          <w:szCs w:val="24"/>
        </w:rPr>
      </w:pPr>
      <w:r>
        <w:rPr>
          <w:b/>
          <w:szCs w:val="24"/>
        </w:rPr>
        <w:t>Вариант 2.</w:t>
      </w:r>
    </w:p>
    <w:p w:rsidR="009B5C38" w:rsidRPr="008F76BF" w:rsidRDefault="009B5C38" w:rsidP="009B5C38">
      <w:pPr>
        <w:rPr>
          <w:szCs w:val="24"/>
        </w:rPr>
      </w:pPr>
    </w:p>
    <w:p w:rsidR="009B5C38" w:rsidRPr="008F76BF" w:rsidRDefault="009B5C38" w:rsidP="009B5C38">
      <w:pPr>
        <w:ind w:firstLine="426"/>
        <w:rPr>
          <w:szCs w:val="24"/>
        </w:rPr>
      </w:pPr>
      <w:r w:rsidRPr="008F76BF">
        <w:rPr>
          <w:szCs w:val="24"/>
        </w:rPr>
        <w:t>Полный правильный ответ на каждое из заданий 1–</w:t>
      </w:r>
      <w:r>
        <w:rPr>
          <w:szCs w:val="24"/>
        </w:rPr>
        <w:t>3</w:t>
      </w:r>
      <w:r w:rsidRPr="008F76BF">
        <w:rPr>
          <w:szCs w:val="24"/>
        </w:rPr>
        <w:t xml:space="preserve"> оценивается 1 баллом; Задание считается выполненным верно, если ответ записан в той форме, которая указана в инструкции по выполнению задания. </w:t>
      </w:r>
    </w:p>
    <w:p w:rsidR="009B5C38" w:rsidRPr="008F76BF" w:rsidRDefault="009B5C38" w:rsidP="009B5C38">
      <w:pPr>
        <w:ind w:firstLine="426"/>
        <w:rPr>
          <w:szCs w:val="24"/>
        </w:rPr>
      </w:pPr>
      <w:r w:rsidRPr="008F76BF">
        <w:rPr>
          <w:szCs w:val="24"/>
        </w:rPr>
        <w:t xml:space="preserve">Полный правильный ответ на задания </w:t>
      </w:r>
      <w:r>
        <w:rPr>
          <w:szCs w:val="24"/>
        </w:rPr>
        <w:t>4</w:t>
      </w:r>
      <w:r w:rsidRPr="008F76BF">
        <w:rPr>
          <w:szCs w:val="24"/>
        </w:rPr>
        <w:t>–</w:t>
      </w:r>
      <w:r>
        <w:rPr>
          <w:szCs w:val="24"/>
        </w:rPr>
        <w:t>6</w:t>
      </w:r>
      <w:r w:rsidRPr="008F76BF">
        <w:rPr>
          <w:szCs w:val="24"/>
        </w:rPr>
        <w:t xml:space="preserve"> оценивается 2 баллами; Ответы на эти задания оцениваются следующим образом: полное правильное выполнение задания – 2 балла; выполнение задания с одной ошибкой (одной неверно указанной, в том числе лишней, цифрой наряду со всеми верными цифрами) ИЛИ неполное выполнение задания (отсутствие одной необходимой цифры) – 1 балл; неверное выполнение задания (при указании двух или более ошибочных цифр) – 0 баллов.</w:t>
      </w:r>
    </w:p>
    <w:p w:rsidR="009B5C38" w:rsidRPr="008F76BF" w:rsidRDefault="009B5C38" w:rsidP="009B5C38">
      <w:pPr>
        <w:ind w:firstLine="426"/>
        <w:rPr>
          <w:szCs w:val="24"/>
        </w:rPr>
      </w:pPr>
      <w:r w:rsidRPr="008F76BF">
        <w:rPr>
          <w:szCs w:val="24"/>
        </w:rPr>
        <w:t>Задани</w:t>
      </w:r>
      <w:r>
        <w:rPr>
          <w:szCs w:val="24"/>
        </w:rPr>
        <w:t>я7</w:t>
      </w:r>
      <w:r w:rsidRPr="009B617E">
        <w:rPr>
          <w:szCs w:val="28"/>
        </w:rPr>
        <w:t>–</w:t>
      </w:r>
      <w:r>
        <w:rPr>
          <w:szCs w:val="28"/>
        </w:rPr>
        <w:t>8</w:t>
      </w:r>
      <w:r>
        <w:rPr>
          <w:szCs w:val="24"/>
        </w:rPr>
        <w:t xml:space="preserve"> с развёрнутым ответом оцениваю</w:t>
      </w:r>
      <w:r w:rsidRPr="008F76BF">
        <w:rPr>
          <w:szCs w:val="24"/>
        </w:rPr>
        <w:t xml:space="preserve">тся в зависимости от полноты и правильности ответа в соответствии с критериями оценивания. </w:t>
      </w:r>
    </w:p>
    <w:p w:rsidR="009B5C38" w:rsidRPr="004D10D8" w:rsidRDefault="009B5C38" w:rsidP="009B5C38">
      <w:pPr>
        <w:ind w:firstLine="0"/>
        <w:jc w:val="center"/>
        <w:rPr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51"/>
        <w:gridCol w:w="3542"/>
      </w:tblGrid>
      <w:tr w:rsidR="009B5C38" w:rsidRPr="004D10D8" w:rsidTr="0003166F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C38" w:rsidRPr="004D10D8" w:rsidRDefault="009B5C38" w:rsidP="0003166F">
            <w:pPr>
              <w:ind w:firstLine="0"/>
              <w:rPr>
                <w:b/>
                <w:szCs w:val="24"/>
                <w:lang w:eastAsia="en-US"/>
              </w:rPr>
            </w:pPr>
            <w:r w:rsidRPr="004D10D8">
              <w:rPr>
                <w:b/>
                <w:szCs w:val="24"/>
                <w:lang w:eastAsia="en-US"/>
              </w:rPr>
              <w:t>Номер задания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C38" w:rsidRPr="004D10D8" w:rsidRDefault="009B5C38" w:rsidP="0003166F">
            <w:pPr>
              <w:ind w:firstLine="0"/>
              <w:jc w:val="center"/>
              <w:rPr>
                <w:b/>
                <w:szCs w:val="24"/>
                <w:lang w:eastAsia="en-US"/>
              </w:rPr>
            </w:pPr>
            <w:r w:rsidRPr="004D10D8">
              <w:rPr>
                <w:b/>
                <w:szCs w:val="24"/>
                <w:lang w:eastAsia="en-US"/>
              </w:rPr>
              <w:t>Правильный ответ</w:t>
            </w:r>
          </w:p>
        </w:tc>
      </w:tr>
      <w:tr w:rsidR="009B5C38" w:rsidRPr="004D10D8" w:rsidTr="0003166F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B5C38" w:rsidRPr="004D10D8" w:rsidRDefault="009B5C38" w:rsidP="0003166F">
            <w:pPr>
              <w:ind w:firstLine="0"/>
              <w:jc w:val="center"/>
              <w:rPr>
                <w:szCs w:val="24"/>
                <w:lang w:eastAsia="en-US"/>
              </w:rPr>
            </w:pPr>
            <w:r w:rsidRPr="004D10D8">
              <w:rPr>
                <w:szCs w:val="24"/>
                <w:lang w:eastAsia="en-US"/>
              </w:rPr>
              <w:t>1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C38" w:rsidRPr="004D10D8" w:rsidRDefault="009B5C38" w:rsidP="0003166F">
            <w:pPr>
              <w:ind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президентская</w:t>
            </w:r>
          </w:p>
        </w:tc>
      </w:tr>
      <w:tr w:rsidR="009B5C38" w:rsidRPr="004D10D8" w:rsidTr="0003166F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B5C38" w:rsidRPr="004D10D8" w:rsidRDefault="009B5C38" w:rsidP="0003166F">
            <w:pPr>
              <w:ind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C38" w:rsidRPr="004D10D8" w:rsidRDefault="009B5C38" w:rsidP="0003166F">
            <w:pPr>
              <w:ind w:firstLine="0"/>
              <w:jc w:val="center"/>
              <w:rPr>
                <w:szCs w:val="24"/>
                <w:lang w:eastAsia="en-US"/>
              </w:rPr>
            </w:pPr>
            <w:r w:rsidRPr="004D10D8">
              <w:rPr>
                <w:szCs w:val="24"/>
                <w:lang w:eastAsia="en-US"/>
              </w:rPr>
              <w:t>политическая элита</w:t>
            </w:r>
          </w:p>
        </w:tc>
      </w:tr>
      <w:tr w:rsidR="009B5C38" w:rsidRPr="004D10D8" w:rsidTr="0003166F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B5C38" w:rsidRPr="004D10D8" w:rsidRDefault="009B5C38" w:rsidP="0003166F">
            <w:pPr>
              <w:ind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C38" w:rsidRPr="004D10D8" w:rsidRDefault="009B5C38" w:rsidP="0003166F">
            <w:pPr>
              <w:ind w:firstLine="0"/>
              <w:jc w:val="center"/>
              <w:rPr>
                <w:szCs w:val="24"/>
                <w:lang w:eastAsia="en-US"/>
              </w:rPr>
            </w:pPr>
            <w:r w:rsidRPr="004D10D8">
              <w:rPr>
                <w:szCs w:val="24"/>
                <w:lang w:eastAsia="en-US"/>
              </w:rPr>
              <w:t>16</w:t>
            </w:r>
          </w:p>
        </w:tc>
      </w:tr>
      <w:tr w:rsidR="009B5C38" w:rsidRPr="004D10D8" w:rsidTr="0003166F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B5C38" w:rsidRPr="004D10D8" w:rsidRDefault="009B5C38" w:rsidP="0003166F">
            <w:pPr>
              <w:ind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C38" w:rsidRPr="004D10D8" w:rsidRDefault="009B5C38" w:rsidP="0003166F">
            <w:pPr>
              <w:ind w:firstLine="0"/>
              <w:jc w:val="center"/>
              <w:rPr>
                <w:szCs w:val="24"/>
                <w:lang w:eastAsia="en-US"/>
              </w:rPr>
            </w:pPr>
            <w:r w:rsidRPr="004D10D8">
              <w:rPr>
                <w:szCs w:val="24"/>
              </w:rPr>
              <w:t>1</w:t>
            </w:r>
            <w:r>
              <w:rPr>
                <w:szCs w:val="24"/>
              </w:rPr>
              <w:t>45</w:t>
            </w:r>
          </w:p>
        </w:tc>
      </w:tr>
      <w:tr w:rsidR="009B5C38" w:rsidRPr="004D10D8" w:rsidTr="0003166F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B5C38" w:rsidRPr="004D10D8" w:rsidRDefault="009B5C38" w:rsidP="0003166F">
            <w:pPr>
              <w:ind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C38" w:rsidRPr="004D10D8" w:rsidRDefault="009B5C38" w:rsidP="0003166F">
            <w:pPr>
              <w:ind w:firstLine="0"/>
              <w:jc w:val="center"/>
              <w:rPr>
                <w:szCs w:val="24"/>
                <w:lang w:eastAsia="en-US"/>
              </w:rPr>
            </w:pPr>
            <w:r w:rsidRPr="004D10D8">
              <w:rPr>
                <w:szCs w:val="24"/>
                <w:lang w:eastAsia="en-US"/>
              </w:rPr>
              <w:t>34213</w:t>
            </w:r>
          </w:p>
        </w:tc>
      </w:tr>
      <w:tr w:rsidR="009B5C38" w:rsidRPr="004D10D8" w:rsidTr="0003166F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B5C38" w:rsidRPr="004D10D8" w:rsidRDefault="009B5C38" w:rsidP="0003166F">
            <w:pPr>
              <w:ind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C38" w:rsidRPr="004D10D8" w:rsidRDefault="009B5C38" w:rsidP="0003166F">
            <w:pPr>
              <w:ind w:firstLine="0"/>
              <w:jc w:val="center"/>
              <w:rPr>
                <w:szCs w:val="24"/>
                <w:lang w:eastAsia="en-US"/>
              </w:rPr>
            </w:pPr>
            <w:r w:rsidRPr="004D10D8">
              <w:rPr>
                <w:szCs w:val="24"/>
              </w:rPr>
              <w:t>246</w:t>
            </w:r>
          </w:p>
        </w:tc>
      </w:tr>
    </w:tbl>
    <w:p w:rsidR="009B5C38" w:rsidRPr="004D10D8" w:rsidRDefault="009B5C38" w:rsidP="009B5C38">
      <w:pPr>
        <w:rPr>
          <w:szCs w:val="24"/>
        </w:rPr>
      </w:pPr>
    </w:p>
    <w:p w:rsidR="009B5C38" w:rsidRPr="008F76BF" w:rsidRDefault="009B5C38" w:rsidP="009B5C38">
      <w:pPr>
        <w:ind w:firstLine="0"/>
        <w:jc w:val="center"/>
        <w:rPr>
          <w:b/>
          <w:szCs w:val="24"/>
        </w:rPr>
      </w:pPr>
      <w:r w:rsidRPr="008F76BF">
        <w:rPr>
          <w:b/>
          <w:szCs w:val="24"/>
        </w:rPr>
        <w:t xml:space="preserve">Критерии оценивания задания № </w:t>
      </w:r>
      <w:r>
        <w:rPr>
          <w:b/>
          <w:szCs w:val="24"/>
        </w:rPr>
        <w:t>7</w:t>
      </w:r>
      <w:r w:rsidRPr="008F76BF">
        <w:rPr>
          <w:b/>
          <w:szCs w:val="24"/>
        </w:rPr>
        <w:t xml:space="preserve"> с развёрнутым ответом</w:t>
      </w:r>
    </w:p>
    <w:p w:rsidR="009B5C38" w:rsidRPr="004D10D8" w:rsidRDefault="009B5C38" w:rsidP="009B5C38">
      <w:pPr>
        <w:ind w:firstLine="0"/>
        <w:jc w:val="center"/>
        <w:rPr>
          <w:b/>
          <w:szCs w:val="24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22"/>
        <w:gridCol w:w="1417"/>
      </w:tblGrid>
      <w:tr w:rsidR="009B5C38" w:rsidRPr="004D10D8" w:rsidTr="0003166F"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C38" w:rsidRPr="004D10D8" w:rsidRDefault="009B5C38" w:rsidP="0003166F">
            <w:pPr>
              <w:ind w:firstLine="0"/>
              <w:jc w:val="center"/>
              <w:rPr>
                <w:b/>
                <w:szCs w:val="24"/>
              </w:rPr>
            </w:pPr>
            <w:r w:rsidRPr="004D10D8">
              <w:rPr>
                <w:b/>
                <w:szCs w:val="24"/>
              </w:rPr>
              <w:t>Содержание верного ответа</w:t>
            </w:r>
          </w:p>
          <w:p w:rsidR="009B5C38" w:rsidRPr="004D10D8" w:rsidRDefault="009B5C38" w:rsidP="0003166F">
            <w:pPr>
              <w:ind w:firstLine="0"/>
              <w:jc w:val="center"/>
              <w:rPr>
                <w:szCs w:val="24"/>
              </w:rPr>
            </w:pPr>
            <w:r w:rsidRPr="004D10D8">
              <w:rPr>
                <w:szCs w:val="24"/>
              </w:rPr>
              <w:t>(допускаются иные формулировки ответа, не искажающие его смысла)</w:t>
            </w:r>
          </w:p>
        </w:tc>
      </w:tr>
      <w:tr w:rsidR="009B5C38" w:rsidRPr="004D10D8" w:rsidTr="0003166F"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C38" w:rsidRPr="004D10D8" w:rsidRDefault="009B5C38" w:rsidP="0003166F">
            <w:pPr>
              <w:ind w:firstLine="0"/>
              <w:rPr>
                <w:szCs w:val="24"/>
              </w:rPr>
            </w:pPr>
            <w:r w:rsidRPr="004D10D8">
              <w:rPr>
                <w:szCs w:val="24"/>
              </w:rPr>
              <w:t>В правильном ответе должны быть указаны три функции политической системы, каждая из которых должна быть проиллюстрирована примером, допустим:</w:t>
            </w:r>
          </w:p>
          <w:p w:rsidR="009B5C38" w:rsidRPr="004D10D8" w:rsidRDefault="009B5C38" w:rsidP="0003166F">
            <w:pPr>
              <w:ind w:firstLine="0"/>
              <w:rPr>
                <w:szCs w:val="24"/>
              </w:rPr>
            </w:pPr>
            <w:r w:rsidRPr="004D10D8">
              <w:rPr>
                <w:szCs w:val="24"/>
              </w:rPr>
              <w:t xml:space="preserve">1) </w:t>
            </w:r>
            <w:r w:rsidRPr="00207935">
              <w:rPr>
                <w:szCs w:val="24"/>
              </w:rPr>
              <w:t xml:space="preserve">разработка норм и правил поведения членов общества </w:t>
            </w:r>
            <w:r w:rsidRPr="004D10D8">
              <w:rPr>
                <w:szCs w:val="24"/>
              </w:rPr>
              <w:t xml:space="preserve">(Например, </w:t>
            </w:r>
            <w:r>
              <w:rPr>
                <w:szCs w:val="24"/>
              </w:rPr>
              <w:t xml:space="preserve">члены парламента страны </w:t>
            </w:r>
            <w:r>
              <w:rPr>
                <w:szCs w:val="24"/>
                <w:lang w:val="en-US"/>
              </w:rPr>
              <w:t>Z</w:t>
            </w:r>
            <w:r>
              <w:rPr>
                <w:szCs w:val="24"/>
              </w:rPr>
              <w:t xml:space="preserve"> приняли закон</w:t>
            </w:r>
            <w:r w:rsidRPr="004D10D8">
              <w:rPr>
                <w:szCs w:val="24"/>
              </w:rPr>
              <w:t xml:space="preserve">, </w:t>
            </w:r>
            <w:r>
              <w:rPr>
                <w:szCs w:val="24"/>
              </w:rPr>
              <w:t>запрещающий курение в общественных местах</w:t>
            </w:r>
            <w:r w:rsidRPr="004D10D8">
              <w:rPr>
                <w:szCs w:val="24"/>
              </w:rPr>
              <w:t>);</w:t>
            </w:r>
          </w:p>
          <w:p w:rsidR="009B5C38" w:rsidRPr="004D10D8" w:rsidRDefault="009B5C38" w:rsidP="0003166F">
            <w:pPr>
              <w:ind w:firstLine="0"/>
              <w:rPr>
                <w:szCs w:val="24"/>
              </w:rPr>
            </w:pPr>
            <w:r w:rsidRPr="004D10D8">
              <w:rPr>
                <w:szCs w:val="24"/>
              </w:rPr>
              <w:t>2) функция целеполагания (Например, Президент РФ выступил с ежегодным посланием Федеральному Собранию РФ, определяющим задачи развития российского общества);</w:t>
            </w:r>
          </w:p>
          <w:p w:rsidR="009B5C38" w:rsidRPr="004D10D8" w:rsidRDefault="009B5C38" w:rsidP="0003166F">
            <w:pPr>
              <w:ind w:firstLine="0"/>
              <w:rPr>
                <w:szCs w:val="24"/>
              </w:rPr>
            </w:pPr>
            <w:r w:rsidRPr="004D10D8">
              <w:rPr>
                <w:szCs w:val="24"/>
              </w:rPr>
              <w:t>3) мобилизация ресурсов на достижение определенных целей. (Например, в Древнем Египте государство привлекало огромное количество людей и материалов для рытья оросительных каналов и строительства пирамид и храмовых комплексов).</w:t>
            </w:r>
          </w:p>
          <w:p w:rsidR="009B5C38" w:rsidRPr="004D10D8" w:rsidRDefault="009B5C38" w:rsidP="0003166F">
            <w:pPr>
              <w:ind w:firstLine="0"/>
              <w:rPr>
                <w:szCs w:val="24"/>
              </w:rPr>
            </w:pPr>
            <w:r w:rsidRPr="004D10D8">
              <w:rPr>
                <w:szCs w:val="24"/>
              </w:rPr>
              <w:t>Могут быть названы другие функции, приведены другие примеры.</w:t>
            </w:r>
          </w:p>
        </w:tc>
      </w:tr>
      <w:tr w:rsidR="009B5C38" w:rsidRPr="004D10D8" w:rsidTr="0003166F"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C38" w:rsidRPr="004D10D8" w:rsidRDefault="009B5C38" w:rsidP="0003166F">
            <w:pPr>
              <w:ind w:firstLine="0"/>
              <w:rPr>
                <w:b/>
                <w:szCs w:val="24"/>
              </w:rPr>
            </w:pPr>
            <w:r w:rsidRPr="004D10D8">
              <w:rPr>
                <w:szCs w:val="24"/>
              </w:rPr>
              <w:br w:type="page"/>
            </w:r>
            <w:r w:rsidRPr="004D10D8">
              <w:rPr>
                <w:b/>
                <w:szCs w:val="24"/>
              </w:rPr>
              <w:t>Критерии оценивания задания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C38" w:rsidRPr="004D10D8" w:rsidRDefault="009B5C38" w:rsidP="0003166F">
            <w:pPr>
              <w:ind w:firstLine="0"/>
              <w:jc w:val="center"/>
              <w:rPr>
                <w:b/>
                <w:szCs w:val="24"/>
              </w:rPr>
            </w:pPr>
            <w:r w:rsidRPr="004D10D8">
              <w:rPr>
                <w:b/>
                <w:szCs w:val="24"/>
              </w:rPr>
              <w:t>Баллы</w:t>
            </w:r>
          </w:p>
        </w:tc>
      </w:tr>
      <w:tr w:rsidR="009B5C38" w:rsidRPr="004D10D8" w:rsidTr="0003166F"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C38" w:rsidRPr="004D10D8" w:rsidRDefault="009B5C38" w:rsidP="0003166F">
            <w:pPr>
              <w:ind w:firstLine="0"/>
              <w:rPr>
                <w:szCs w:val="24"/>
              </w:rPr>
            </w:pPr>
            <w:r w:rsidRPr="004D10D8">
              <w:rPr>
                <w:szCs w:val="24"/>
              </w:rPr>
              <w:t>Приведены три функции, каждая из которых проиллюстрирована примером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C38" w:rsidRPr="004D10D8" w:rsidRDefault="009B5C38" w:rsidP="0003166F">
            <w:pPr>
              <w:ind w:firstLine="0"/>
              <w:jc w:val="center"/>
              <w:rPr>
                <w:szCs w:val="24"/>
              </w:rPr>
            </w:pPr>
            <w:r w:rsidRPr="004D10D8">
              <w:rPr>
                <w:szCs w:val="24"/>
              </w:rPr>
              <w:t>3</w:t>
            </w:r>
          </w:p>
        </w:tc>
      </w:tr>
      <w:tr w:rsidR="009B5C38" w:rsidRPr="004D10D8" w:rsidTr="0003166F"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C38" w:rsidRPr="004D10D8" w:rsidRDefault="009B5C38" w:rsidP="0003166F">
            <w:pPr>
              <w:ind w:firstLine="0"/>
              <w:rPr>
                <w:szCs w:val="24"/>
              </w:rPr>
            </w:pPr>
            <w:r w:rsidRPr="004D10D8">
              <w:rPr>
                <w:szCs w:val="24"/>
              </w:rPr>
              <w:t>Приведены две-три функции, две из которых проиллюстрированы примером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C38" w:rsidRPr="004D10D8" w:rsidRDefault="009B5C38" w:rsidP="0003166F">
            <w:pPr>
              <w:ind w:firstLine="0"/>
              <w:jc w:val="center"/>
              <w:rPr>
                <w:szCs w:val="24"/>
              </w:rPr>
            </w:pPr>
            <w:r w:rsidRPr="004D10D8">
              <w:rPr>
                <w:szCs w:val="24"/>
              </w:rPr>
              <w:t>2</w:t>
            </w:r>
          </w:p>
        </w:tc>
      </w:tr>
      <w:tr w:rsidR="009B5C38" w:rsidRPr="004D10D8" w:rsidTr="0003166F"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C38" w:rsidRPr="004D10D8" w:rsidRDefault="009B5C38" w:rsidP="0003166F">
            <w:pPr>
              <w:ind w:firstLine="0"/>
              <w:rPr>
                <w:szCs w:val="24"/>
              </w:rPr>
            </w:pPr>
            <w:r w:rsidRPr="004D10D8">
              <w:rPr>
                <w:szCs w:val="24"/>
              </w:rPr>
              <w:t>Приведены одна-три функции, одна из которых проиллюстрирована примером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C38" w:rsidRPr="004D10D8" w:rsidRDefault="009B5C38" w:rsidP="0003166F">
            <w:pPr>
              <w:ind w:firstLine="0"/>
              <w:jc w:val="center"/>
              <w:rPr>
                <w:szCs w:val="24"/>
              </w:rPr>
            </w:pPr>
            <w:r w:rsidRPr="004D10D8">
              <w:rPr>
                <w:szCs w:val="24"/>
              </w:rPr>
              <w:t>1</w:t>
            </w:r>
          </w:p>
        </w:tc>
      </w:tr>
      <w:tr w:rsidR="009B5C38" w:rsidRPr="004D10D8" w:rsidTr="0003166F"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C38" w:rsidRPr="004D10D8" w:rsidRDefault="009B5C38" w:rsidP="0003166F">
            <w:pPr>
              <w:ind w:firstLine="0"/>
              <w:rPr>
                <w:szCs w:val="24"/>
              </w:rPr>
            </w:pPr>
            <w:r w:rsidRPr="004D10D8">
              <w:rPr>
                <w:szCs w:val="24"/>
              </w:rPr>
              <w:t>Приведены только одна-три функции без примеров.</w:t>
            </w:r>
          </w:p>
          <w:p w:rsidR="009B5C38" w:rsidRPr="004D10D8" w:rsidRDefault="009B5C38" w:rsidP="0003166F">
            <w:pPr>
              <w:ind w:firstLine="0"/>
              <w:rPr>
                <w:szCs w:val="24"/>
              </w:rPr>
            </w:pPr>
            <w:r w:rsidRPr="004D10D8">
              <w:rPr>
                <w:szCs w:val="24"/>
              </w:rPr>
              <w:t>ИЛИ Приведены рассуждения общего характера, не соответствующие требованию задания.</w:t>
            </w:r>
          </w:p>
          <w:p w:rsidR="009B5C38" w:rsidRPr="004D10D8" w:rsidRDefault="009B5C38" w:rsidP="0003166F">
            <w:pPr>
              <w:ind w:firstLine="0"/>
              <w:rPr>
                <w:szCs w:val="24"/>
                <w:lang w:val="en-US"/>
              </w:rPr>
            </w:pPr>
            <w:r w:rsidRPr="004D10D8">
              <w:rPr>
                <w:szCs w:val="24"/>
              </w:rPr>
              <w:t>ИЛИ Ответ неправильный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C38" w:rsidRPr="004D10D8" w:rsidRDefault="009B5C38" w:rsidP="0003166F">
            <w:pPr>
              <w:ind w:firstLine="0"/>
              <w:jc w:val="center"/>
              <w:rPr>
                <w:szCs w:val="24"/>
              </w:rPr>
            </w:pPr>
            <w:r w:rsidRPr="004D10D8">
              <w:rPr>
                <w:szCs w:val="24"/>
              </w:rPr>
              <w:t>0</w:t>
            </w:r>
          </w:p>
        </w:tc>
      </w:tr>
      <w:tr w:rsidR="009B5C38" w:rsidRPr="004D10D8" w:rsidTr="0003166F"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C38" w:rsidRPr="004D10D8" w:rsidRDefault="009B5C38" w:rsidP="0003166F">
            <w:pPr>
              <w:ind w:firstLine="0"/>
              <w:jc w:val="right"/>
              <w:rPr>
                <w:i/>
                <w:szCs w:val="24"/>
              </w:rPr>
            </w:pPr>
            <w:r w:rsidRPr="004D10D8">
              <w:rPr>
                <w:i/>
                <w:szCs w:val="24"/>
              </w:rPr>
              <w:t>Максимальный бал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C38" w:rsidRPr="004D10D8" w:rsidRDefault="009B5C38" w:rsidP="0003166F">
            <w:pPr>
              <w:ind w:firstLine="0"/>
              <w:jc w:val="center"/>
              <w:rPr>
                <w:b/>
                <w:i/>
                <w:szCs w:val="24"/>
              </w:rPr>
            </w:pPr>
            <w:r w:rsidRPr="004D10D8">
              <w:rPr>
                <w:b/>
                <w:i/>
                <w:szCs w:val="24"/>
              </w:rPr>
              <w:t>3</w:t>
            </w:r>
          </w:p>
        </w:tc>
      </w:tr>
    </w:tbl>
    <w:p w:rsidR="009B5C38" w:rsidRDefault="009B5C38" w:rsidP="009B5C38">
      <w:pPr>
        <w:jc w:val="center"/>
        <w:rPr>
          <w:szCs w:val="28"/>
        </w:rPr>
      </w:pPr>
    </w:p>
    <w:p w:rsidR="009B5C38" w:rsidRPr="008F76BF" w:rsidRDefault="009B5C38" w:rsidP="009B5C38">
      <w:pPr>
        <w:ind w:firstLine="0"/>
        <w:jc w:val="center"/>
        <w:rPr>
          <w:b/>
          <w:szCs w:val="24"/>
        </w:rPr>
      </w:pPr>
      <w:r>
        <w:rPr>
          <w:szCs w:val="28"/>
        </w:rPr>
        <w:br w:type="page"/>
      </w:r>
      <w:r w:rsidRPr="008F76BF">
        <w:rPr>
          <w:b/>
          <w:szCs w:val="24"/>
        </w:rPr>
        <w:lastRenderedPageBreak/>
        <w:t xml:space="preserve">Критерии оценивания задания № </w:t>
      </w:r>
      <w:r>
        <w:rPr>
          <w:b/>
          <w:szCs w:val="24"/>
        </w:rPr>
        <w:t>8</w:t>
      </w:r>
      <w:r w:rsidRPr="008F76BF">
        <w:rPr>
          <w:b/>
          <w:szCs w:val="24"/>
        </w:rPr>
        <w:t xml:space="preserve"> с развёрнутым ответом</w:t>
      </w:r>
    </w:p>
    <w:p w:rsidR="009B5C38" w:rsidRPr="008F76BF" w:rsidRDefault="009B5C38" w:rsidP="009B5C38">
      <w:pPr>
        <w:ind w:firstLine="0"/>
        <w:jc w:val="center"/>
        <w:rPr>
          <w:b/>
          <w:szCs w:val="24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22"/>
        <w:gridCol w:w="1417"/>
      </w:tblGrid>
      <w:tr w:rsidR="009B5C38" w:rsidRPr="008F76BF" w:rsidTr="0003166F"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C38" w:rsidRPr="008F76BF" w:rsidRDefault="009B5C38" w:rsidP="0003166F">
            <w:pPr>
              <w:ind w:firstLine="0"/>
              <w:jc w:val="center"/>
              <w:rPr>
                <w:b/>
                <w:szCs w:val="24"/>
              </w:rPr>
            </w:pPr>
            <w:r w:rsidRPr="008F76BF">
              <w:rPr>
                <w:b/>
                <w:szCs w:val="24"/>
              </w:rPr>
              <w:t>Содержание верного ответа</w:t>
            </w:r>
          </w:p>
          <w:p w:rsidR="009B5C38" w:rsidRPr="008F76BF" w:rsidRDefault="009B5C38" w:rsidP="0003166F">
            <w:pPr>
              <w:ind w:firstLine="0"/>
              <w:jc w:val="center"/>
              <w:rPr>
                <w:szCs w:val="24"/>
              </w:rPr>
            </w:pPr>
            <w:r w:rsidRPr="008F76BF">
              <w:rPr>
                <w:szCs w:val="24"/>
              </w:rPr>
              <w:t>(допускаются иные формулировки ответа, не искажающие его смысла)</w:t>
            </w:r>
          </w:p>
        </w:tc>
      </w:tr>
      <w:tr w:rsidR="009B5C38" w:rsidRPr="008F76BF" w:rsidTr="0003166F"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C38" w:rsidRPr="008F76BF" w:rsidRDefault="009B5C38" w:rsidP="0003166F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В правильном ответе должны быть указаны следующие </w:t>
            </w:r>
            <w:r w:rsidRPr="00BB28FF">
              <w:rPr>
                <w:szCs w:val="24"/>
                <w:u w:val="single"/>
              </w:rPr>
              <w:t>элементы</w:t>
            </w:r>
            <w:r w:rsidRPr="008F76BF">
              <w:rPr>
                <w:szCs w:val="24"/>
              </w:rPr>
              <w:t>:</w:t>
            </w:r>
          </w:p>
          <w:p w:rsidR="009B5C38" w:rsidRPr="008F76BF" w:rsidRDefault="009B5C38" w:rsidP="0003166F">
            <w:pPr>
              <w:ind w:firstLine="0"/>
              <w:rPr>
                <w:szCs w:val="24"/>
              </w:rPr>
            </w:pPr>
            <w:r w:rsidRPr="008F76BF">
              <w:rPr>
                <w:szCs w:val="24"/>
              </w:rPr>
              <w:t xml:space="preserve">1) </w:t>
            </w:r>
            <w:r w:rsidRPr="006673F5">
              <w:rPr>
                <w:szCs w:val="24"/>
                <w:u w:val="single"/>
              </w:rPr>
              <w:t>ответ на вопрос</w:t>
            </w:r>
            <w:r>
              <w:rPr>
                <w:szCs w:val="24"/>
              </w:rPr>
              <w:t>: политическая партия;</w:t>
            </w:r>
          </w:p>
          <w:p w:rsidR="009B5C38" w:rsidRDefault="009B5C38" w:rsidP="0003166F">
            <w:pPr>
              <w:ind w:firstLine="0"/>
              <w:rPr>
                <w:szCs w:val="24"/>
              </w:rPr>
            </w:pPr>
            <w:r w:rsidRPr="008F76BF">
              <w:rPr>
                <w:szCs w:val="24"/>
              </w:rPr>
              <w:t xml:space="preserve">2) </w:t>
            </w:r>
            <w:r w:rsidRPr="006673F5">
              <w:rPr>
                <w:szCs w:val="24"/>
                <w:u w:val="single"/>
              </w:rPr>
              <w:t xml:space="preserve">три </w:t>
            </w:r>
            <w:r>
              <w:rPr>
                <w:szCs w:val="24"/>
                <w:u w:val="single"/>
              </w:rPr>
              <w:t>функции</w:t>
            </w:r>
            <w:r>
              <w:rPr>
                <w:szCs w:val="24"/>
              </w:rPr>
              <w:t>, например:</w:t>
            </w:r>
          </w:p>
          <w:p w:rsidR="009B5C38" w:rsidRDefault="009B5C38" w:rsidP="009B5C38">
            <w:pPr>
              <w:numPr>
                <w:ilvl w:val="0"/>
                <w:numId w:val="16"/>
              </w:numPr>
              <w:rPr>
                <w:szCs w:val="24"/>
              </w:rPr>
            </w:pPr>
            <w:r>
              <w:rPr>
                <w:szCs w:val="24"/>
              </w:rPr>
              <w:t>выдвижение и пропаганда политических идей, программ, теорий;</w:t>
            </w:r>
          </w:p>
          <w:p w:rsidR="009B5C38" w:rsidRDefault="009B5C38" w:rsidP="009B5C38">
            <w:pPr>
              <w:numPr>
                <w:ilvl w:val="0"/>
                <w:numId w:val="16"/>
              </w:numPr>
              <w:rPr>
                <w:szCs w:val="24"/>
              </w:rPr>
            </w:pPr>
            <w:r>
              <w:rPr>
                <w:szCs w:val="24"/>
              </w:rPr>
              <w:t>формирование общественного мнения;</w:t>
            </w:r>
          </w:p>
          <w:p w:rsidR="009B5C38" w:rsidRDefault="009B5C38" w:rsidP="009B5C38">
            <w:pPr>
              <w:numPr>
                <w:ilvl w:val="0"/>
                <w:numId w:val="16"/>
              </w:numPr>
              <w:rPr>
                <w:szCs w:val="24"/>
              </w:rPr>
            </w:pPr>
            <w:r>
              <w:rPr>
                <w:szCs w:val="24"/>
              </w:rPr>
              <w:t>участие в выборах (электоральная функция);</w:t>
            </w:r>
          </w:p>
          <w:p w:rsidR="009B5C38" w:rsidRDefault="009B5C38" w:rsidP="009B5C38">
            <w:pPr>
              <w:numPr>
                <w:ilvl w:val="0"/>
                <w:numId w:val="16"/>
              </w:numPr>
              <w:rPr>
                <w:szCs w:val="24"/>
              </w:rPr>
            </w:pPr>
            <w:r>
              <w:rPr>
                <w:szCs w:val="24"/>
              </w:rPr>
              <w:t>политическая социализация и мобилизация граждан;</w:t>
            </w:r>
          </w:p>
          <w:p w:rsidR="009B5C38" w:rsidRDefault="009B5C38" w:rsidP="009B5C38">
            <w:pPr>
              <w:numPr>
                <w:ilvl w:val="0"/>
                <w:numId w:val="16"/>
              </w:numPr>
              <w:rPr>
                <w:szCs w:val="24"/>
              </w:rPr>
            </w:pPr>
            <w:r>
              <w:rPr>
                <w:szCs w:val="24"/>
              </w:rPr>
              <w:t>целенаправленный отбор политических лидеров;</w:t>
            </w:r>
          </w:p>
          <w:p w:rsidR="009B5C38" w:rsidRDefault="009B5C38" w:rsidP="009B5C38">
            <w:pPr>
              <w:numPr>
                <w:ilvl w:val="0"/>
                <w:numId w:val="16"/>
              </w:numPr>
              <w:rPr>
                <w:szCs w:val="24"/>
              </w:rPr>
            </w:pPr>
            <w:r>
              <w:rPr>
                <w:szCs w:val="24"/>
              </w:rPr>
              <w:t>формирование/обновление политической элиты;</w:t>
            </w:r>
          </w:p>
          <w:p w:rsidR="009B5C38" w:rsidRDefault="009B5C38" w:rsidP="009B5C38">
            <w:pPr>
              <w:numPr>
                <w:ilvl w:val="0"/>
                <w:numId w:val="16"/>
              </w:numPr>
              <w:rPr>
                <w:szCs w:val="24"/>
              </w:rPr>
            </w:pPr>
            <w:r>
              <w:rPr>
                <w:szCs w:val="24"/>
              </w:rPr>
              <w:t>обеспечение связи участников политического процесса, политического диалога;</w:t>
            </w:r>
          </w:p>
          <w:p w:rsidR="009B5C38" w:rsidRPr="008F76BF" w:rsidRDefault="009B5C38" w:rsidP="009B5C38">
            <w:pPr>
              <w:numPr>
                <w:ilvl w:val="0"/>
                <w:numId w:val="16"/>
              </w:numPr>
              <w:rPr>
                <w:szCs w:val="24"/>
              </w:rPr>
            </w:pPr>
            <w:r>
              <w:rPr>
                <w:szCs w:val="24"/>
              </w:rPr>
              <w:t>непосредственная реализация политической власти.</w:t>
            </w:r>
          </w:p>
          <w:p w:rsidR="009B5C38" w:rsidRPr="008F76BF" w:rsidRDefault="009B5C38" w:rsidP="0003166F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Функции могут быть сформулированы иначе.</w:t>
            </w:r>
          </w:p>
        </w:tc>
      </w:tr>
      <w:tr w:rsidR="009B5C38" w:rsidRPr="008F76BF" w:rsidTr="0003166F"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C38" w:rsidRPr="008F76BF" w:rsidRDefault="009B5C38" w:rsidP="0003166F">
            <w:pPr>
              <w:ind w:firstLine="0"/>
              <w:rPr>
                <w:b/>
                <w:szCs w:val="24"/>
              </w:rPr>
            </w:pPr>
            <w:r w:rsidRPr="008F76BF">
              <w:rPr>
                <w:szCs w:val="24"/>
              </w:rPr>
              <w:br w:type="page"/>
            </w:r>
            <w:r w:rsidRPr="008F76BF">
              <w:rPr>
                <w:b/>
                <w:szCs w:val="24"/>
              </w:rPr>
              <w:t>Критерии оценивания задания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C38" w:rsidRPr="008F76BF" w:rsidRDefault="009B5C38" w:rsidP="0003166F">
            <w:pPr>
              <w:ind w:firstLine="0"/>
              <w:jc w:val="center"/>
              <w:rPr>
                <w:b/>
                <w:szCs w:val="24"/>
              </w:rPr>
            </w:pPr>
            <w:r w:rsidRPr="008F76BF">
              <w:rPr>
                <w:b/>
                <w:szCs w:val="24"/>
              </w:rPr>
              <w:t>Баллы</w:t>
            </w:r>
          </w:p>
        </w:tc>
      </w:tr>
      <w:tr w:rsidR="009B5C38" w:rsidRPr="008F76BF" w:rsidTr="0003166F"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C38" w:rsidRPr="008F76BF" w:rsidRDefault="009B5C38" w:rsidP="0003166F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Правильно дан ответ на вопрос, названы три функции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C38" w:rsidRPr="008F76BF" w:rsidRDefault="009B5C38" w:rsidP="0003166F">
            <w:pPr>
              <w:ind w:firstLine="0"/>
              <w:jc w:val="center"/>
              <w:rPr>
                <w:szCs w:val="24"/>
              </w:rPr>
            </w:pPr>
            <w:r w:rsidRPr="008F76BF">
              <w:rPr>
                <w:szCs w:val="24"/>
              </w:rPr>
              <w:t>3</w:t>
            </w:r>
          </w:p>
        </w:tc>
      </w:tr>
      <w:tr w:rsidR="009B5C38" w:rsidRPr="008F76BF" w:rsidTr="0003166F"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C38" w:rsidRPr="008F76BF" w:rsidRDefault="009B5C38" w:rsidP="0003166F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Правильно дан ответ на вопрос, названы две функции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C38" w:rsidRPr="008F76BF" w:rsidRDefault="009B5C38" w:rsidP="0003166F">
            <w:pPr>
              <w:ind w:firstLine="0"/>
              <w:jc w:val="center"/>
              <w:rPr>
                <w:szCs w:val="24"/>
              </w:rPr>
            </w:pPr>
            <w:r w:rsidRPr="008F76BF">
              <w:rPr>
                <w:szCs w:val="24"/>
              </w:rPr>
              <w:t>2</w:t>
            </w:r>
          </w:p>
        </w:tc>
      </w:tr>
      <w:tr w:rsidR="009B5C38" w:rsidRPr="008F76BF" w:rsidTr="0003166F"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C38" w:rsidRDefault="009B5C38" w:rsidP="0003166F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Правильно дан ответ на вопрос, названа одна функция</w:t>
            </w:r>
          </w:p>
          <w:p w:rsidR="009B5C38" w:rsidRPr="008F76BF" w:rsidRDefault="009B5C38" w:rsidP="0003166F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ИЛИ Правильно дан только ответ на вопрос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C38" w:rsidRPr="008F76BF" w:rsidRDefault="009B5C38" w:rsidP="0003166F">
            <w:pPr>
              <w:ind w:firstLine="0"/>
              <w:jc w:val="center"/>
              <w:rPr>
                <w:szCs w:val="24"/>
              </w:rPr>
            </w:pPr>
            <w:r w:rsidRPr="008F76BF">
              <w:rPr>
                <w:szCs w:val="24"/>
              </w:rPr>
              <w:t>1</w:t>
            </w:r>
          </w:p>
        </w:tc>
      </w:tr>
      <w:tr w:rsidR="009B5C38" w:rsidRPr="008F76BF" w:rsidTr="0003166F"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C38" w:rsidRDefault="009B5C38" w:rsidP="0003166F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Дан неправильный ответ на вопрос</w:t>
            </w:r>
          </w:p>
          <w:p w:rsidR="009B5C38" w:rsidRDefault="009B5C38" w:rsidP="0003166F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ИЛИ Ответ на вопрос отсутствует не зависимо от наличия других элементов ответа</w:t>
            </w:r>
          </w:p>
          <w:p w:rsidR="009B5C38" w:rsidRPr="008F76BF" w:rsidRDefault="009B5C38" w:rsidP="0003166F">
            <w:pPr>
              <w:ind w:firstLine="0"/>
              <w:rPr>
                <w:szCs w:val="24"/>
              </w:rPr>
            </w:pPr>
            <w:r w:rsidRPr="008F76BF">
              <w:rPr>
                <w:szCs w:val="24"/>
              </w:rPr>
              <w:t>ИЛИ Приведены рассуждения общего характера, не соответствующие требованию задания.</w:t>
            </w:r>
          </w:p>
          <w:p w:rsidR="009B5C38" w:rsidRPr="008F76BF" w:rsidRDefault="009B5C38" w:rsidP="0003166F">
            <w:pPr>
              <w:ind w:firstLine="0"/>
              <w:rPr>
                <w:szCs w:val="24"/>
              </w:rPr>
            </w:pPr>
            <w:r w:rsidRPr="008F76BF">
              <w:rPr>
                <w:szCs w:val="24"/>
              </w:rPr>
              <w:t>ИЛИ Ответ неправильный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C38" w:rsidRPr="008F76BF" w:rsidRDefault="009B5C38" w:rsidP="0003166F">
            <w:pPr>
              <w:ind w:firstLine="0"/>
              <w:jc w:val="center"/>
              <w:rPr>
                <w:szCs w:val="24"/>
              </w:rPr>
            </w:pPr>
            <w:r w:rsidRPr="008F76BF">
              <w:rPr>
                <w:szCs w:val="24"/>
              </w:rPr>
              <w:t>0</w:t>
            </w:r>
          </w:p>
        </w:tc>
      </w:tr>
      <w:tr w:rsidR="009B5C38" w:rsidRPr="008F76BF" w:rsidTr="0003166F"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C38" w:rsidRPr="008F76BF" w:rsidRDefault="009B5C38" w:rsidP="0003166F">
            <w:pPr>
              <w:ind w:firstLine="0"/>
              <w:jc w:val="right"/>
              <w:rPr>
                <w:i/>
                <w:szCs w:val="24"/>
              </w:rPr>
            </w:pPr>
            <w:r w:rsidRPr="008F76BF">
              <w:rPr>
                <w:i/>
                <w:szCs w:val="24"/>
              </w:rPr>
              <w:t>Максимальный бал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C38" w:rsidRPr="008F76BF" w:rsidRDefault="009B5C38" w:rsidP="0003166F">
            <w:pPr>
              <w:ind w:firstLine="0"/>
              <w:jc w:val="center"/>
              <w:rPr>
                <w:b/>
                <w:i/>
                <w:szCs w:val="24"/>
              </w:rPr>
            </w:pPr>
            <w:r w:rsidRPr="008F76BF">
              <w:rPr>
                <w:b/>
                <w:i/>
                <w:szCs w:val="24"/>
              </w:rPr>
              <w:t>3</w:t>
            </w:r>
          </w:p>
        </w:tc>
      </w:tr>
    </w:tbl>
    <w:p w:rsidR="009B5C38" w:rsidRPr="004D10D8" w:rsidRDefault="009B5C38" w:rsidP="009B5C38">
      <w:pPr>
        <w:jc w:val="center"/>
        <w:rPr>
          <w:szCs w:val="28"/>
        </w:rPr>
      </w:pPr>
    </w:p>
    <w:p w:rsidR="007E61F2" w:rsidRDefault="007E61F2">
      <w:pPr>
        <w:rPr>
          <w:b/>
        </w:rPr>
      </w:pPr>
    </w:p>
    <w:p w:rsidR="009B5C38" w:rsidRDefault="009B5C38">
      <w:pPr>
        <w:rPr>
          <w:b/>
        </w:rPr>
      </w:pPr>
    </w:p>
    <w:p w:rsidR="005D61D1" w:rsidRPr="007F3AB2" w:rsidRDefault="005D61D1" w:rsidP="005D61D1">
      <w:pPr>
        <w:shd w:val="clear" w:color="auto" w:fill="FFFFFF" w:themeFill="background1"/>
        <w:jc w:val="left"/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Практическая работа № 2:</w:t>
      </w:r>
      <w:r w:rsidRPr="007F3AB2">
        <w:rPr>
          <w:b/>
          <w:color w:val="000000" w:themeColor="text1"/>
          <w:szCs w:val="24"/>
        </w:rPr>
        <w:t xml:space="preserve"> «Семья и брак. Тенденции развития семьи в современном мире»</w:t>
      </w:r>
    </w:p>
    <w:p w:rsidR="005D61D1" w:rsidRDefault="005D61D1" w:rsidP="005D61D1">
      <w:pPr>
        <w:shd w:val="clear" w:color="auto" w:fill="FFFFFF" w:themeFill="background1"/>
        <w:jc w:val="center"/>
        <w:rPr>
          <w:b/>
          <w:color w:val="000000" w:themeColor="text1"/>
          <w:szCs w:val="24"/>
        </w:rPr>
      </w:pPr>
    </w:p>
    <w:p w:rsidR="005D61D1" w:rsidRPr="00D40F02" w:rsidRDefault="005D61D1" w:rsidP="005D61D1">
      <w:pPr>
        <w:rPr>
          <w:b/>
          <w:szCs w:val="24"/>
        </w:rPr>
      </w:pPr>
      <w:r>
        <w:rPr>
          <w:b/>
          <w:szCs w:val="24"/>
        </w:rPr>
        <w:t xml:space="preserve">1. </w:t>
      </w:r>
      <w:r w:rsidRPr="00D40F02">
        <w:rPr>
          <w:b/>
          <w:szCs w:val="24"/>
        </w:rPr>
        <w:t>Назначение практической работы.</w:t>
      </w:r>
      <w:bookmarkStart w:id="0" w:name="_GoBack"/>
      <w:bookmarkEnd w:id="0"/>
    </w:p>
    <w:p w:rsidR="005D61D1" w:rsidRDefault="005D61D1" w:rsidP="005D61D1">
      <w:pPr>
        <w:shd w:val="clear" w:color="auto" w:fill="FFFFFF" w:themeFill="background1"/>
        <w:rPr>
          <w:color w:val="000000" w:themeColor="text1"/>
          <w:szCs w:val="24"/>
        </w:rPr>
      </w:pPr>
      <w:r w:rsidRPr="007F3AB2">
        <w:rPr>
          <w:b/>
          <w:color w:val="000000" w:themeColor="text1"/>
          <w:szCs w:val="24"/>
        </w:rPr>
        <w:t>Цель работы</w:t>
      </w:r>
      <w:r w:rsidRPr="007F3AB2">
        <w:rPr>
          <w:color w:val="000000" w:themeColor="text1"/>
          <w:szCs w:val="24"/>
        </w:rPr>
        <w:t xml:space="preserve">: </w:t>
      </w:r>
      <w:r w:rsidRPr="00D40F02">
        <w:rPr>
          <w:szCs w:val="24"/>
        </w:rPr>
        <w:t xml:space="preserve">формирование у обучающихся представления о </w:t>
      </w:r>
      <w:r>
        <w:rPr>
          <w:szCs w:val="24"/>
        </w:rPr>
        <w:t>семье как социальном институте</w:t>
      </w:r>
      <w:r w:rsidRPr="00D40F02">
        <w:rPr>
          <w:szCs w:val="24"/>
        </w:rPr>
        <w:t>.</w:t>
      </w:r>
    </w:p>
    <w:p w:rsidR="005D61D1" w:rsidRPr="00D40F02" w:rsidRDefault="005D61D1" w:rsidP="005D61D1">
      <w:pPr>
        <w:rPr>
          <w:szCs w:val="24"/>
        </w:rPr>
      </w:pPr>
      <w:r w:rsidRPr="00D40F02">
        <w:rPr>
          <w:b/>
          <w:szCs w:val="24"/>
        </w:rPr>
        <w:t>Задачи учебного занятия</w:t>
      </w:r>
      <w:r w:rsidRPr="00D40F02">
        <w:rPr>
          <w:szCs w:val="24"/>
        </w:rPr>
        <w:t xml:space="preserve"> - достижение образовательных результатов:</w:t>
      </w:r>
    </w:p>
    <w:p w:rsidR="005D61D1" w:rsidRPr="00D40F02" w:rsidRDefault="005D61D1" w:rsidP="005D61D1">
      <w:pPr>
        <w:rPr>
          <w:szCs w:val="24"/>
        </w:rPr>
      </w:pPr>
      <w:r w:rsidRPr="00D40F02">
        <w:rPr>
          <w:szCs w:val="24"/>
        </w:rPr>
        <w:t>−</w:t>
      </w:r>
      <w:r w:rsidRPr="00D40F02">
        <w:rPr>
          <w:b/>
          <w:i/>
          <w:szCs w:val="24"/>
        </w:rPr>
        <w:t>личностный результат</w:t>
      </w:r>
      <w:r w:rsidRPr="00D40F02">
        <w:rPr>
          <w:szCs w:val="24"/>
        </w:rPr>
        <w:t xml:space="preserve"> -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познанию;</w:t>
      </w:r>
    </w:p>
    <w:p w:rsidR="005D61D1" w:rsidRPr="00D40F02" w:rsidRDefault="005D61D1" w:rsidP="005D61D1">
      <w:pPr>
        <w:rPr>
          <w:szCs w:val="24"/>
        </w:rPr>
      </w:pPr>
      <w:r w:rsidRPr="00D40F02">
        <w:rPr>
          <w:szCs w:val="24"/>
        </w:rPr>
        <w:t xml:space="preserve">− </w:t>
      </w:r>
      <w:proofErr w:type="spellStart"/>
      <w:r w:rsidRPr="00D40F02">
        <w:rPr>
          <w:b/>
          <w:i/>
          <w:szCs w:val="24"/>
        </w:rPr>
        <w:t>метапредметный</w:t>
      </w:r>
      <w:proofErr w:type="spellEnd"/>
      <w:r w:rsidRPr="00D40F02">
        <w:rPr>
          <w:b/>
          <w:i/>
          <w:szCs w:val="24"/>
        </w:rPr>
        <w:t xml:space="preserve"> результат</w:t>
      </w:r>
      <w:r w:rsidRPr="00D40F02">
        <w:rPr>
          <w:szCs w:val="24"/>
        </w:rPr>
        <w:t xml:space="preserve"> – отработка навыков смыслового чтения; развитие умения создавать обобщения, сравнивать, устанавливать аналогии и причинно-следственные связи, строить логическое рассуждение, умозаключение и делать выводы; излагать полученную информацию, интерпретируя ее в контексте решаемой задачи; объяснять явления и процессы, выявляемые в ходе познавательной деятельности.</w:t>
      </w:r>
    </w:p>
    <w:p w:rsidR="005D61D1" w:rsidRPr="00A613FA" w:rsidRDefault="005D61D1" w:rsidP="005D61D1">
      <w:pPr>
        <w:numPr>
          <w:ilvl w:val="0"/>
          <w:numId w:val="34"/>
        </w:numPr>
        <w:tabs>
          <w:tab w:val="left" w:pos="317"/>
        </w:tabs>
        <w:ind w:left="34" w:firstLine="397"/>
        <w:contextualSpacing/>
        <w:rPr>
          <w:szCs w:val="24"/>
        </w:rPr>
      </w:pPr>
      <w:r w:rsidRPr="00A613FA">
        <w:rPr>
          <w:b/>
          <w:i/>
          <w:szCs w:val="24"/>
        </w:rPr>
        <w:t xml:space="preserve">предметный результат </w:t>
      </w:r>
      <w:r w:rsidRPr="00A613FA">
        <w:rPr>
          <w:szCs w:val="24"/>
        </w:rPr>
        <w:t xml:space="preserve">– характеризовать социальные институты семьи и брака; раскрывать факторы, влияющие на формирование института современной семьи; характеризовать семью как социальный институт, раскрывать роль семьи в современном обществе. </w:t>
      </w:r>
    </w:p>
    <w:p w:rsidR="005D61D1" w:rsidRPr="007F3AB2" w:rsidRDefault="005D61D1" w:rsidP="005D61D1">
      <w:pPr>
        <w:shd w:val="clear" w:color="auto" w:fill="FFFFFF" w:themeFill="background1"/>
        <w:rPr>
          <w:color w:val="000000" w:themeColor="text1"/>
          <w:szCs w:val="24"/>
        </w:rPr>
      </w:pPr>
    </w:p>
    <w:p w:rsidR="005D61D1" w:rsidRPr="007F3AB2" w:rsidRDefault="005D61D1" w:rsidP="005D61D1">
      <w:pPr>
        <w:pStyle w:val="ListParagraph1"/>
        <w:shd w:val="clear" w:color="auto" w:fill="FFFFFF" w:themeFill="background1"/>
        <w:tabs>
          <w:tab w:val="left" w:pos="993"/>
        </w:tabs>
        <w:spacing w:after="0"/>
        <w:ind w:left="0" w:firstLine="397"/>
        <w:rPr>
          <w:rFonts w:cs="Times New Roman"/>
          <w:b/>
          <w:color w:val="000000" w:themeColor="text1"/>
          <w:spacing w:val="-8"/>
        </w:rPr>
      </w:pPr>
      <w:r>
        <w:rPr>
          <w:rFonts w:cs="Times New Roman"/>
          <w:b/>
          <w:color w:val="000000" w:themeColor="text1"/>
          <w:spacing w:val="-8"/>
        </w:rPr>
        <w:lastRenderedPageBreak/>
        <w:t xml:space="preserve">2. </w:t>
      </w:r>
      <w:r w:rsidRPr="007F3AB2">
        <w:rPr>
          <w:rFonts w:cs="Times New Roman"/>
          <w:b/>
          <w:color w:val="000000" w:themeColor="text1"/>
          <w:spacing w:val="-8"/>
        </w:rPr>
        <w:t>Характеристика практической работы</w:t>
      </w:r>
    </w:p>
    <w:p w:rsidR="005D61D1" w:rsidRPr="007F3AB2" w:rsidRDefault="005D61D1" w:rsidP="005D61D1">
      <w:pPr>
        <w:rPr>
          <w:color w:val="000000" w:themeColor="text1"/>
          <w:szCs w:val="24"/>
        </w:rPr>
      </w:pPr>
      <w:r w:rsidRPr="007F3AB2">
        <w:rPr>
          <w:color w:val="000000" w:themeColor="text1"/>
          <w:szCs w:val="24"/>
        </w:rPr>
        <w:t>На выполнение практической работы отводится учебное занятие или его часть (до 45 минут). Практическая работа основана на анализе комплекса источников по теме «Семья и брак. Тенденции развития семьи в современном мире». Данный комплект источников и практических задач может быть использован как на уроке, так и при организации внеурочной проектной работы. Возможна организация работы в группах. Вопросы могут использоваться выборочно, в зависимости от цели учебного занятия. Содержание практической работы может быть дополнено и изменено учителем. Необходимо предоставить обучающимся возможность самостоятельного поиска информации в текстах, таблицах и схемах, а также в тексте учебника, учебных пособиях, по возможности в ресурсах СМИ (в т.ч. сети Интернет), справочниках, энциклопедиях.</w:t>
      </w:r>
    </w:p>
    <w:p w:rsidR="005D61D1" w:rsidRPr="007F3AB2" w:rsidRDefault="005D61D1" w:rsidP="005D61D1">
      <w:pPr>
        <w:rPr>
          <w:color w:val="000000" w:themeColor="text1"/>
          <w:szCs w:val="24"/>
        </w:rPr>
      </w:pPr>
    </w:p>
    <w:p w:rsidR="005D61D1" w:rsidRPr="007F3AB2" w:rsidRDefault="005D61D1" w:rsidP="005D61D1">
      <w:pPr>
        <w:pStyle w:val="ListParagraph1"/>
        <w:keepNext/>
        <w:tabs>
          <w:tab w:val="left" w:pos="1985"/>
        </w:tabs>
        <w:spacing w:after="0"/>
        <w:ind w:left="0" w:firstLine="397"/>
        <w:jc w:val="center"/>
        <w:rPr>
          <w:rFonts w:cs="Times New Roman"/>
          <w:b/>
          <w:color w:val="000000" w:themeColor="text1"/>
          <w:spacing w:val="-8"/>
        </w:rPr>
      </w:pPr>
      <w:r w:rsidRPr="007F3AB2">
        <w:rPr>
          <w:rFonts w:cs="Times New Roman"/>
          <w:b/>
          <w:color w:val="000000" w:themeColor="text1"/>
          <w:spacing w:val="-8"/>
        </w:rPr>
        <w:t>3. План (спецификация) практической работы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000"/>
      </w:tblPr>
      <w:tblGrid>
        <w:gridCol w:w="738"/>
        <w:gridCol w:w="6350"/>
        <w:gridCol w:w="1417"/>
        <w:gridCol w:w="1134"/>
      </w:tblGrid>
      <w:tr w:rsidR="005D61D1" w:rsidRPr="007F3AB2" w:rsidTr="0003166F">
        <w:trPr>
          <w:cantSplit/>
          <w:trHeight w:val="397"/>
        </w:trPr>
        <w:tc>
          <w:tcPr>
            <w:tcW w:w="738" w:type="dxa"/>
            <w:shd w:val="clear" w:color="auto" w:fill="FFFFFF" w:themeFill="background1"/>
            <w:vAlign w:val="center"/>
          </w:tcPr>
          <w:p w:rsidR="005D61D1" w:rsidRPr="007F3AB2" w:rsidRDefault="005D61D1" w:rsidP="0003166F">
            <w:pPr>
              <w:keepNext/>
              <w:rPr>
                <w:color w:val="000000" w:themeColor="text1"/>
                <w:szCs w:val="24"/>
              </w:rPr>
            </w:pPr>
            <w:r w:rsidRPr="007F3AB2">
              <w:rPr>
                <w:bCs/>
                <w:color w:val="000000" w:themeColor="text1"/>
                <w:szCs w:val="24"/>
              </w:rPr>
              <w:t>№ п/п</w:t>
            </w:r>
          </w:p>
        </w:tc>
        <w:tc>
          <w:tcPr>
            <w:tcW w:w="6350" w:type="dxa"/>
            <w:shd w:val="clear" w:color="auto" w:fill="FFFFFF" w:themeFill="background1"/>
            <w:vAlign w:val="center"/>
          </w:tcPr>
          <w:p w:rsidR="005D61D1" w:rsidRPr="007F3AB2" w:rsidRDefault="005D61D1" w:rsidP="0003166F">
            <w:pPr>
              <w:keepNext/>
              <w:jc w:val="center"/>
              <w:rPr>
                <w:color w:val="000000" w:themeColor="text1"/>
                <w:szCs w:val="24"/>
              </w:rPr>
            </w:pPr>
            <w:r w:rsidRPr="007F3AB2">
              <w:rPr>
                <w:bCs/>
                <w:color w:val="000000" w:themeColor="text1"/>
                <w:szCs w:val="24"/>
              </w:rPr>
              <w:t xml:space="preserve">Проверяемые виды деятельности </w:t>
            </w:r>
          </w:p>
          <w:p w:rsidR="005D61D1" w:rsidRPr="007F3AB2" w:rsidRDefault="005D61D1" w:rsidP="0003166F">
            <w:pPr>
              <w:keepNext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D61D1" w:rsidRPr="007F3AB2" w:rsidRDefault="005D61D1" w:rsidP="0003166F">
            <w:pPr>
              <w:keepNext/>
              <w:jc w:val="center"/>
              <w:rPr>
                <w:bCs/>
                <w:color w:val="000000" w:themeColor="text1"/>
                <w:szCs w:val="24"/>
              </w:rPr>
            </w:pPr>
            <w:r w:rsidRPr="007F3AB2">
              <w:rPr>
                <w:bCs/>
                <w:color w:val="000000" w:themeColor="text1"/>
                <w:szCs w:val="24"/>
              </w:rPr>
              <w:t>Уровень</w:t>
            </w:r>
          </w:p>
          <w:p w:rsidR="005D61D1" w:rsidRPr="007F3AB2" w:rsidRDefault="005D61D1" w:rsidP="0003166F">
            <w:pPr>
              <w:keepNext/>
              <w:jc w:val="center"/>
              <w:rPr>
                <w:color w:val="000000" w:themeColor="text1"/>
                <w:szCs w:val="24"/>
              </w:rPr>
            </w:pPr>
            <w:r w:rsidRPr="007F3AB2">
              <w:rPr>
                <w:bCs/>
                <w:color w:val="000000" w:themeColor="text1"/>
                <w:szCs w:val="24"/>
              </w:rPr>
              <w:t>сложности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D61D1" w:rsidRPr="007F3AB2" w:rsidRDefault="005D61D1" w:rsidP="0003166F">
            <w:pPr>
              <w:keepNext/>
              <w:jc w:val="center"/>
              <w:rPr>
                <w:color w:val="000000" w:themeColor="text1"/>
                <w:szCs w:val="24"/>
              </w:rPr>
            </w:pPr>
            <w:r w:rsidRPr="007F3AB2">
              <w:rPr>
                <w:bCs/>
                <w:color w:val="000000" w:themeColor="text1"/>
                <w:szCs w:val="24"/>
              </w:rPr>
              <w:t>№ задания</w:t>
            </w:r>
          </w:p>
        </w:tc>
      </w:tr>
      <w:tr w:rsidR="005D61D1" w:rsidRPr="007F3AB2" w:rsidTr="0003166F">
        <w:trPr>
          <w:cantSplit/>
          <w:trHeight w:val="397"/>
        </w:trPr>
        <w:tc>
          <w:tcPr>
            <w:tcW w:w="738" w:type="dxa"/>
            <w:shd w:val="clear" w:color="auto" w:fill="FFFFFF" w:themeFill="background1"/>
            <w:vAlign w:val="center"/>
          </w:tcPr>
          <w:p w:rsidR="005D61D1" w:rsidRPr="007F3AB2" w:rsidRDefault="005D61D1" w:rsidP="0003166F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snapToGrid w:val="0"/>
              <w:ind w:left="0" w:firstLine="0"/>
              <w:jc w:val="center"/>
              <w:rPr>
                <w:bCs/>
                <w:color w:val="000000" w:themeColor="text1"/>
                <w:szCs w:val="24"/>
              </w:rPr>
            </w:pPr>
          </w:p>
        </w:tc>
        <w:tc>
          <w:tcPr>
            <w:tcW w:w="6350" w:type="dxa"/>
            <w:shd w:val="clear" w:color="auto" w:fill="FFFFFF" w:themeFill="background1"/>
            <w:vAlign w:val="center"/>
          </w:tcPr>
          <w:p w:rsidR="005D61D1" w:rsidRPr="007F3AB2" w:rsidRDefault="005D61D1" w:rsidP="0003166F">
            <w:pPr>
              <w:rPr>
                <w:color w:val="000000" w:themeColor="text1"/>
                <w:szCs w:val="24"/>
              </w:rPr>
            </w:pPr>
            <w:r w:rsidRPr="007F3AB2">
              <w:rPr>
                <w:color w:val="000000" w:themeColor="text1"/>
                <w:szCs w:val="24"/>
              </w:rPr>
              <w:t>Объединять предметы и явления в группы по определенным признакам, классифицировать факты и явления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D61D1" w:rsidRPr="007F3AB2" w:rsidRDefault="005D61D1" w:rsidP="0003166F">
            <w:pPr>
              <w:jc w:val="center"/>
              <w:rPr>
                <w:color w:val="000000" w:themeColor="text1"/>
                <w:szCs w:val="24"/>
              </w:rPr>
            </w:pPr>
            <w:r w:rsidRPr="007F3AB2">
              <w:rPr>
                <w:bCs/>
                <w:color w:val="000000" w:themeColor="text1"/>
                <w:szCs w:val="24"/>
              </w:rPr>
              <w:t>Б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D61D1" w:rsidRPr="007F3AB2" w:rsidRDefault="005D61D1" w:rsidP="0003166F">
            <w:pPr>
              <w:snapToGrid w:val="0"/>
              <w:rPr>
                <w:bCs/>
                <w:color w:val="000000" w:themeColor="text1"/>
                <w:szCs w:val="24"/>
              </w:rPr>
            </w:pPr>
            <w:r>
              <w:rPr>
                <w:bCs/>
                <w:color w:val="000000" w:themeColor="text1"/>
                <w:szCs w:val="24"/>
              </w:rPr>
              <w:t>3,5,8</w:t>
            </w:r>
          </w:p>
        </w:tc>
      </w:tr>
      <w:tr w:rsidR="005D61D1" w:rsidRPr="007F3AB2" w:rsidTr="0003166F">
        <w:trPr>
          <w:cantSplit/>
          <w:trHeight w:val="397"/>
        </w:trPr>
        <w:tc>
          <w:tcPr>
            <w:tcW w:w="738" w:type="dxa"/>
            <w:shd w:val="clear" w:color="auto" w:fill="FFFFFF" w:themeFill="background1"/>
            <w:vAlign w:val="center"/>
          </w:tcPr>
          <w:p w:rsidR="005D61D1" w:rsidRPr="007F3AB2" w:rsidRDefault="005D61D1" w:rsidP="0003166F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snapToGrid w:val="0"/>
              <w:ind w:left="0" w:firstLine="0"/>
              <w:jc w:val="center"/>
              <w:rPr>
                <w:bCs/>
                <w:color w:val="000000" w:themeColor="text1"/>
                <w:szCs w:val="24"/>
              </w:rPr>
            </w:pPr>
          </w:p>
        </w:tc>
        <w:tc>
          <w:tcPr>
            <w:tcW w:w="6350" w:type="dxa"/>
            <w:shd w:val="clear" w:color="auto" w:fill="FFFFFF" w:themeFill="background1"/>
            <w:vAlign w:val="center"/>
          </w:tcPr>
          <w:p w:rsidR="005D61D1" w:rsidRPr="007F3AB2" w:rsidRDefault="005D61D1" w:rsidP="0003166F">
            <w:pPr>
              <w:rPr>
                <w:color w:val="000000" w:themeColor="text1"/>
                <w:szCs w:val="24"/>
              </w:rPr>
            </w:pPr>
            <w:r w:rsidRPr="007F3AB2">
              <w:rPr>
                <w:color w:val="000000" w:themeColor="text1"/>
                <w:szCs w:val="24"/>
              </w:rPr>
              <w:t>Объяснять явления, выявляемые в ходе познавательной деятельности (обобщая с заданной точки зрения)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D61D1" w:rsidRPr="007F3AB2" w:rsidRDefault="005D61D1" w:rsidP="0003166F">
            <w:pPr>
              <w:jc w:val="center"/>
              <w:rPr>
                <w:color w:val="000000" w:themeColor="text1"/>
                <w:szCs w:val="24"/>
              </w:rPr>
            </w:pPr>
            <w:r w:rsidRPr="007F3AB2">
              <w:rPr>
                <w:bCs/>
                <w:color w:val="000000" w:themeColor="text1"/>
                <w:szCs w:val="24"/>
              </w:rPr>
              <w:t>Б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D61D1" w:rsidRPr="007F3AB2" w:rsidRDefault="005D61D1" w:rsidP="0003166F">
            <w:pPr>
              <w:snapToGrid w:val="0"/>
              <w:rPr>
                <w:bCs/>
                <w:color w:val="000000" w:themeColor="text1"/>
                <w:szCs w:val="24"/>
              </w:rPr>
            </w:pPr>
            <w:r>
              <w:rPr>
                <w:bCs/>
                <w:color w:val="000000" w:themeColor="text1"/>
                <w:szCs w:val="24"/>
              </w:rPr>
              <w:t>1,2,6,8,9,10</w:t>
            </w:r>
          </w:p>
        </w:tc>
      </w:tr>
      <w:tr w:rsidR="005D61D1" w:rsidRPr="007F3AB2" w:rsidTr="0003166F">
        <w:trPr>
          <w:cantSplit/>
          <w:trHeight w:val="397"/>
        </w:trPr>
        <w:tc>
          <w:tcPr>
            <w:tcW w:w="738" w:type="dxa"/>
            <w:shd w:val="clear" w:color="auto" w:fill="FFFFFF" w:themeFill="background1"/>
            <w:vAlign w:val="center"/>
          </w:tcPr>
          <w:p w:rsidR="005D61D1" w:rsidRPr="007F3AB2" w:rsidRDefault="005D61D1" w:rsidP="0003166F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snapToGrid w:val="0"/>
              <w:ind w:left="0" w:firstLine="0"/>
              <w:jc w:val="center"/>
              <w:rPr>
                <w:bCs/>
                <w:color w:val="000000" w:themeColor="text1"/>
                <w:szCs w:val="24"/>
              </w:rPr>
            </w:pPr>
          </w:p>
        </w:tc>
        <w:tc>
          <w:tcPr>
            <w:tcW w:w="6350" w:type="dxa"/>
            <w:shd w:val="clear" w:color="auto" w:fill="FFFFFF" w:themeFill="background1"/>
            <w:vAlign w:val="center"/>
          </w:tcPr>
          <w:p w:rsidR="005D61D1" w:rsidRPr="007F3AB2" w:rsidRDefault="005D61D1" w:rsidP="0003166F">
            <w:pPr>
              <w:snapToGrid w:val="0"/>
              <w:rPr>
                <w:bCs/>
                <w:color w:val="000000" w:themeColor="text1"/>
                <w:szCs w:val="24"/>
              </w:rPr>
            </w:pPr>
            <w:r w:rsidRPr="007F3AB2">
              <w:rPr>
                <w:bCs/>
                <w:color w:val="000000" w:themeColor="text1"/>
                <w:szCs w:val="24"/>
              </w:rPr>
              <w:t>Осуществлять поиск социальной информации, представленной в различных знаковых системах (диаграмма, схема, таблица, фотодокумент)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D61D1" w:rsidRPr="007F3AB2" w:rsidRDefault="005D61D1" w:rsidP="0003166F">
            <w:pPr>
              <w:jc w:val="center"/>
              <w:rPr>
                <w:color w:val="000000" w:themeColor="text1"/>
                <w:szCs w:val="24"/>
              </w:rPr>
            </w:pPr>
            <w:r w:rsidRPr="007F3AB2">
              <w:rPr>
                <w:bCs/>
                <w:color w:val="000000" w:themeColor="text1"/>
                <w:szCs w:val="24"/>
              </w:rPr>
              <w:t>Б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D61D1" w:rsidRPr="007F3AB2" w:rsidRDefault="005D61D1" w:rsidP="0003166F">
            <w:pPr>
              <w:snapToGrid w:val="0"/>
              <w:rPr>
                <w:bCs/>
                <w:color w:val="000000" w:themeColor="text1"/>
                <w:szCs w:val="24"/>
              </w:rPr>
            </w:pPr>
            <w:r>
              <w:rPr>
                <w:bCs/>
                <w:color w:val="000000" w:themeColor="text1"/>
                <w:szCs w:val="24"/>
              </w:rPr>
              <w:t>2,4,6,9</w:t>
            </w:r>
          </w:p>
        </w:tc>
      </w:tr>
      <w:tr w:rsidR="005D61D1" w:rsidRPr="007F3AB2" w:rsidTr="0003166F">
        <w:trPr>
          <w:cantSplit/>
          <w:trHeight w:val="397"/>
        </w:trPr>
        <w:tc>
          <w:tcPr>
            <w:tcW w:w="738" w:type="dxa"/>
            <w:shd w:val="clear" w:color="auto" w:fill="FFFFFF" w:themeFill="background1"/>
            <w:vAlign w:val="center"/>
          </w:tcPr>
          <w:p w:rsidR="005D61D1" w:rsidRPr="007F3AB2" w:rsidRDefault="005D61D1" w:rsidP="0003166F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snapToGrid w:val="0"/>
              <w:ind w:left="0" w:firstLine="0"/>
              <w:jc w:val="center"/>
              <w:rPr>
                <w:bCs/>
                <w:color w:val="000000" w:themeColor="text1"/>
                <w:szCs w:val="24"/>
              </w:rPr>
            </w:pPr>
          </w:p>
        </w:tc>
        <w:tc>
          <w:tcPr>
            <w:tcW w:w="6350" w:type="dxa"/>
            <w:shd w:val="clear" w:color="auto" w:fill="FFFFFF" w:themeFill="background1"/>
            <w:vAlign w:val="center"/>
          </w:tcPr>
          <w:p w:rsidR="005D61D1" w:rsidRPr="007F3AB2" w:rsidRDefault="005D61D1" w:rsidP="0003166F">
            <w:pPr>
              <w:snapToGrid w:val="0"/>
              <w:rPr>
                <w:color w:val="000000" w:themeColor="text1"/>
                <w:szCs w:val="24"/>
              </w:rPr>
            </w:pPr>
            <w:r w:rsidRPr="007F3AB2">
              <w:rPr>
                <w:bCs/>
                <w:color w:val="000000" w:themeColor="text1"/>
                <w:szCs w:val="24"/>
              </w:rPr>
              <w:t>Раскрывать смысл авторского суждения, привлекать изученные теоретические положения политологии, самостоятельно формулировать и конкретизировать примерами свои рассуждения, делать выводы.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D61D1" w:rsidRPr="007F3AB2" w:rsidRDefault="005D61D1" w:rsidP="0003166F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 w:rsidRPr="007F3AB2">
              <w:rPr>
                <w:bCs/>
                <w:color w:val="000000" w:themeColor="text1"/>
                <w:szCs w:val="24"/>
              </w:rPr>
              <w:t>П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D61D1" w:rsidRPr="007F3AB2" w:rsidRDefault="005D61D1" w:rsidP="0003166F">
            <w:pPr>
              <w:snapToGrid w:val="0"/>
              <w:rPr>
                <w:bCs/>
                <w:color w:val="000000" w:themeColor="text1"/>
                <w:szCs w:val="24"/>
              </w:rPr>
            </w:pPr>
            <w:r>
              <w:rPr>
                <w:bCs/>
                <w:color w:val="000000" w:themeColor="text1"/>
                <w:szCs w:val="24"/>
              </w:rPr>
              <w:t>10</w:t>
            </w:r>
          </w:p>
        </w:tc>
      </w:tr>
      <w:tr w:rsidR="005D61D1" w:rsidRPr="007F3AB2" w:rsidTr="0003166F">
        <w:trPr>
          <w:cantSplit/>
          <w:trHeight w:val="397"/>
        </w:trPr>
        <w:tc>
          <w:tcPr>
            <w:tcW w:w="738" w:type="dxa"/>
            <w:shd w:val="clear" w:color="auto" w:fill="FFFFFF" w:themeFill="background1"/>
            <w:vAlign w:val="center"/>
          </w:tcPr>
          <w:p w:rsidR="005D61D1" w:rsidRPr="007F3AB2" w:rsidRDefault="005D61D1" w:rsidP="0003166F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snapToGrid w:val="0"/>
              <w:ind w:left="0" w:firstLine="0"/>
              <w:jc w:val="center"/>
              <w:rPr>
                <w:bCs/>
                <w:color w:val="000000" w:themeColor="text1"/>
                <w:szCs w:val="24"/>
              </w:rPr>
            </w:pPr>
          </w:p>
        </w:tc>
        <w:tc>
          <w:tcPr>
            <w:tcW w:w="6350" w:type="dxa"/>
            <w:shd w:val="clear" w:color="auto" w:fill="FFFFFF" w:themeFill="background1"/>
            <w:vAlign w:val="center"/>
          </w:tcPr>
          <w:p w:rsidR="005D61D1" w:rsidRPr="007F3AB2" w:rsidRDefault="005D61D1" w:rsidP="0003166F">
            <w:pPr>
              <w:snapToGrid w:val="0"/>
              <w:rPr>
                <w:bCs/>
                <w:color w:val="000000" w:themeColor="text1"/>
                <w:szCs w:val="24"/>
              </w:rPr>
            </w:pPr>
            <w:r w:rsidRPr="007F3AB2">
              <w:rPr>
                <w:bCs/>
                <w:color w:val="000000" w:themeColor="text1"/>
                <w:szCs w:val="24"/>
              </w:rPr>
              <w:t>Характеризовать с научных позиций основные социальные объекты (факты, явления, процессы, институты), их место и значение в жизни общества как целостной системы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D61D1" w:rsidRPr="007F3AB2" w:rsidRDefault="005D61D1" w:rsidP="0003166F">
            <w:pPr>
              <w:snapToGrid w:val="0"/>
              <w:jc w:val="center"/>
              <w:rPr>
                <w:bCs/>
                <w:color w:val="000000" w:themeColor="text1"/>
                <w:szCs w:val="24"/>
              </w:rPr>
            </w:pPr>
            <w:r w:rsidRPr="007F3AB2">
              <w:rPr>
                <w:bCs/>
                <w:color w:val="000000" w:themeColor="text1"/>
                <w:szCs w:val="24"/>
              </w:rPr>
              <w:t>П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D61D1" w:rsidRPr="007F3AB2" w:rsidRDefault="005D61D1" w:rsidP="0003166F">
            <w:pPr>
              <w:snapToGrid w:val="0"/>
              <w:jc w:val="center"/>
              <w:rPr>
                <w:bCs/>
                <w:color w:val="000000" w:themeColor="text1"/>
                <w:szCs w:val="24"/>
              </w:rPr>
            </w:pPr>
            <w:r>
              <w:rPr>
                <w:bCs/>
                <w:color w:val="000000" w:themeColor="text1"/>
                <w:szCs w:val="24"/>
              </w:rPr>
              <w:t>1,2,3,7, 10</w:t>
            </w:r>
          </w:p>
        </w:tc>
      </w:tr>
      <w:tr w:rsidR="005D61D1" w:rsidRPr="007F3AB2" w:rsidTr="0003166F">
        <w:trPr>
          <w:cantSplit/>
          <w:trHeight w:val="397"/>
        </w:trPr>
        <w:tc>
          <w:tcPr>
            <w:tcW w:w="738" w:type="dxa"/>
            <w:shd w:val="clear" w:color="auto" w:fill="FFFFFF" w:themeFill="background1"/>
            <w:vAlign w:val="center"/>
          </w:tcPr>
          <w:p w:rsidR="005D61D1" w:rsidRPr="007F3AB2" w:rsidRDefault="005D61D1" w:rsidP="0003166F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snapToGrid w:val="0"/>
              <w:ind w:left="0" w:firstLine="0"/>
              <w:jc w:val="center"/>
              <w:rPr>
                <w:bCs/>
                <w:color w:val="000000" w:themeColor="text1"/>
                <w:szCs w:val="24"/>
              </w:rPr>
            </w:pPr>
          </w:p>
        </w:tc>
        <w:tc>
          <w:tcPr>
            <w:tcW w:w="6350" w:type="dxa"/>
            <w:shd w:val="clear" w:color="auto" w:fill="FFFFFF" w:themeFill="background1"/>
            <w:vAlign w:val="center"/>
          </w:tcPr>
          <w:p w:rsidR="005D61D1" w:rsidRPr="007F3AB2" w:rsidRDefault="005D61D1" w:rsidP="0003166F">
            <w:pPr>
              <w:snapToGrid w:val="0"/>
              <w:rPr>
                <w:bCs/>
                <w:color w:val="000000" w:themeColor="text1"/>
                <w:szCs w:val="24"/>
              </w:rPr>
            </w:pPr>
            <w:r w:rsidRPr="007F3AB2">
              <w:rPr>
                <w:bCs/>
                <w:color w:val="000000" w:themeColor="text1"/>
                <w:szCs w:val="24"/>
              </w:rPr>
              <w:t>Анализировать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D61D1" w:rsidRPr="007F3AB2" w:rsidRDefault="005D61D1" w:rsidP="0003166F">
            <w:pPr>
              <w:snapToGrid w:val="0"/>
              <w:jc w:val="center"/>
              <w:rPr>
                <w:bCs/>
                <w:color w:val="000000" w:themeColor="text1"/>
                <w:szCs w:val="24"/>
              </w:rPr>
            </w:pPr>
            <w:r w:rsidRPr="007F3AB2">
              <w:rPr>
                <w:bCs/>
                <w:color w:val="000000" w:themeColor="text1"/>
                <w:szCs w:val="24"/>
              </w:rPr>
              <w:t>Б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D61D1" w:rsidRPr="007F3AB2" w:rsidRDefault="005D61D1" w:rsidP="0003166F">
            <w:pPr>
              <w:snapToGrid w:val="0"/>
              <w:jc w:val="center"/>
              <w:rPr>
                <w:bCs/>
                <w:color w:val="000000" w:themeColor="text1"/>
                <w:szCs w:val="24"/>
              </w:rPr>
            </w:pPr>
            <w:r>
              <w:rPr>
                <w:bCs/>
                <w:color w:val="000000" w:themeColor="text1"/>
                <w:szCs w:val="24"/>
              </w:rPr>
              <w:t>2,3,7,8</w:t>
            </w:r>
          </w:p>
        </w:tc>
      </w:tr>
      <w:tr w:rsidR="005D61D1" w:rsidRPr="007F3AB2" w:rsidTr="0003166F">
        <w:trPr>
          <w:cantSplit/>
          <w:trHeight w:val="397"/>
        </w:trPr>
        <w:tc>
          <w:tcPr>
            <w:tcW w:w="738" w:type="dxa"/>
            <w:shd w:val="clear" w:color="auto" w:fill="FFFFFF" w:themeFill="background1"/>
            <w:vAlign w:val="center"/>
          </w:tcPr>
          <w:p w:rsidR="005D61D1" w:rsidRPr="007F3AB2" w:rsidRDefault="005D61D1" w:rsidP="0003166F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snapToGrid w:val="0"/>
              <w:ind w:left="0" w:firstLine="0"/>
              <w:jc w:val="center"/>
              <w:rPr>
                <w:bCs/>
                <w:color w:val="000000" w:themeColor="text1"/>
                <w:szCs w:val="24"/>
              </w:rPr>
            </w:pPr>
          </w:p>
        </w:tc>
        <w:tc>
          <w:tcPr>
            <w:tcW w:w="6350" w:type="dxa"/>
            <w:shd w:val="clear" w:color="auto" w:fill="FFFFFF" w:themeFill="background1"/>
            <w:vAlign w:val="center"/>
          </w:tcPr>
          <w:p w:rsidR="005D61D1" w:rsidRPr="007F3AB2" w:rsidRDefault="005D61D1" w:rsidP="0003166F">
            <w:pPr>
              <w:snapToGrid w:val="0"/>
              <w:rPr>
                <w:bCs/>
                <w:color w:val="000000" w:themeColor="text1"/>
                <w:szCs w:val="24"/>
              </w:rPr>
            </w:pPr>
            <w:r w:rsidRPr="007F3AB2">
              <w:rPr>
                <w:bCs/>
                <w:color w:val="000000" w:themeColor="text1"/>
                <w:szCs w:val="24"/>
              </w:rPr>
              <w:t>Применять социально-экономические и гуманитарные знания в процессе решения познавательных задач по актуальным социальным проблемам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D61D1" w:rsidRPr="007F3AB2" w:rsidRDefault="005D61D1" w:rsidP="0003166F">
            <w:pPr>
              <w:snapToGrid w:val="0"/>
              <w:jc w:val="center"/>
              <w:rPr>
                <w:bCs/>
                <w:color w:val="000000" w:themeColor="text1"/>
                <w:szCs w:val="24"/>
              </w:rPr>
            </w:pPr>
            <w:r w:rsidRPr="007F3AB2">
              <w:rPr>
                <w:bCs/>
                <w:color w:val="000000" w:themeColor="text1"/>
                <w:szCs w:val="24"/>
              </w:rPr>
              <w:t>П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D61D1" w:rsidRPr="007F3AB2" w:rsidRDefault="005D61D1" w:rsidP="0003166F">
            <w:pPr>
              <w:snapToGrid w:val="0"/>
              <w:jc w:val="center"/>
              <w:rPr>
                <w:bCs/>
                <w:color w:val="000000" w:themeColor="text1"/>
                <w:szCs w:val="24"/>
              </w:rPr>
            </w:pPr>
            <w:r>
              <w:rPr>
                <w:bCs/>
                <w:color w:val="000000" w:themeColor="text1"/>
                <w:szCs w:val="24"/>
              </w:rPr>
              <w:t>2,5,6,10</w:t>
            </w:r>
          </w:p>
        </w:tc>
      </w:tr>
      <w:tr w:rsidR="005D61D1" w:rsidRPr="007F3AB2" w:rsidTr="0003166F">
        <w:trPr>
          <w:cantSplit/>
          <w:trHeight w:val="397"/>
        </w:trPr>
        <w:tc>
          <w:tcPr>
            <w:tcW w:w="738" w:type="dxa"/>
            <w:shd w:val="clear" w:color="auto" w:fill="FFFFFF" w:themeFill="background1"/>
            <w:vAlign w:val="center"/>
          </w:tcPr>
          <w:p w:rsidR="005D61D1" w:rsidRPr="007F3AB2" w:rsidRDefault="005D61D1" w:rsidP="0003166F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snapToGrid w:val="0"/>
              <w:ind w:left="0" w:firstLine="0"/>
              <w:jc w:val="center"/>
              <w:rPr>
                <w:bCs/>
                <w:color w:val="000000" w:themeColor="text1"/>
                <w:szCs w:val="24"/>
              </w:rPr>
            </w:pPr>
          </w:p>
        </w:tc>
        <w:tc>
          <w:tcPr>
            <w:tcW w:w="6350" w:type="dxa"/>
            <w:shd w:val="clear" w:color="auto" w:fill="FFFFFF" w:themeFill="background1"/>
            <w:vAlign w:val="center"/>
          </w:tcPr>
          <w:p w:rsidR="005D61D1" w:rsidRPr="007F3AB2" w:rsidRDefault="005D61D1" w:rsidP="0003166F">
            <w:pPr>
              <w:snapToGrid w:val="0"/>
              <w:rPr>
                <w:bCs/>
                <w:color w:val="000000" w:themeColor="text1"/>
                <w:szCs w:val="24"/>
              </w:rPr>
            </w:pPr>
            <w:r w:rsidRPr="007F3AB2">
              <w:rPr>
                <w:bCs/>
                <w:color w:val="000000" w:themeColor="text1"/>
                <w:szCs w:val="24"/>
              </w:rPr>
              <w:t xml:space="preserve">Систематизировать, анализировать и обобщать неупорядоченную социальную информацию (определение терминов и понятий, соответствующих предлагаемому контексту)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D61D1" w:rsidRPr="007F3AB2" w:rsidRDefault="005D61D1" w:rsidP="0003166F">
            <w:pPr>
              <w:snapToGrid w:val="0"/>
              <w:jc w:val="center"/>
              <w:rPr>
                <w:bCs/>
                <w:color w:val="000000" w:themeColor="text1"/>
                <w:szCs w:val="24"/>
              </w:rPr>
            </w:pPr>
            <w:r w:rsidRPr="007F3AB2">
              <w:rPr>
                <w:bCs/>
                <w:color w:val="000000" w:themeColor="text1"/>
                <w:szCs w:val="24"/>
              </w:rPr>
              <w:t>П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D61D1" w:rsidRPr="007F3AB2" w:rsidRDefault="005D61D1" w:rsidP="0003166F">
            <w:pPr>
              <w:snapToGrid w:val="0"/>
              <w:jc w:val="center"/>
              <w:rPr>
                <w:bCs/>
                <w:color w:val="000000" w:themeColor="text1"/>
                <w:szCs w:val="24"/>
              </w:rPr>
            </w:pPr>
            <w:r>
              <w:rPr>
                <w:bCs/>
                <w:color w:val="000000" w:themeColor="text1"/>
                <w:szCs w:val="24"/>
              </w:rPr>
              <w:t>1,2,3,8,</w:t>
            </w:r>
          </w:p>
        </w:tc>
      </w:tr>
      <w:tr w:rsidR="005D61D1" w:rsidRPr="007F3AB2" w:rsidTr="0003166F">
        <w:trPr>
          <w:cantSplit/>
          <w:trHeight w:val="397"/>
        </w:trPr>
        <w:tc>
          <w:tcPr>
            <w:tcW w:w="738" w:type="dxa"/>
            <w:shd w:val="clear" w:color="auto" w:fill="FFFFFF" w:themeFill="background1"/>
            <w:vAlign w:val="center"/>
          </w:tcPr>
          <w:p w:rsidR="005D61D1" w:rsidRPr="007F3AB2" w:rsidRDefault="005D61D1" w:rsidP="0003166F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snapToGrid w:val="0"/>
              <w:ind w:left="0" w:firstLine="0"/>
              <w:jc w:val="center"/>
              <w:rPr>
                <w:bCs/>
                <w:color w:val="000000" w:themeColor="text1"/>
                <w:szCs w:val="24"/>
              </w:rPr>
            </w:pPr>
          </w:p>
        </w:tc>
        <w:tc>
          <w:tcPr>
            <w:tcW w:w="6350" w:type="dxa"/>
            <w:shd w:val="clear" w:color="auto" w:fill="FFFFFF" w:themeFill="background1"/>
            <w:vAlign w:val="center"/>
          </w:tcPr>
          <w:p w:rsidR="005D61D1" w:rsidRPr="007F3AB2" w:rsidRDefault="005D61D1" w:rsidP="0003166F">
            <w:pPr>
              <w:snapToGrid w:val="0"/>
              <w:rPr>
                <w:bCs/>
                <w:color w:val="000000" w:themeColor="text1"/>
                <w:szCs w:val="24"/>
              </w:rPr>
            </w:pPr>
            <w:r w:rsidRPr="007F3AB2">
              <w:rPr>
                <w:bCs/>
                <w:color w:val="000000" w:themeColor="text1"/>
                <w:szCs w:val="24"/>
              </w:rPr>
              <w:t>Объяснять внутренние и внешние связи (причинно-следственные и функциональные) изученных социальных объектов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D61D1" w:rsidRPr="007F3AB2" w:rsidRDefault="005D61D1" w:rsidP="0003166F">
            <w:pPr>
              <w:snapToGrid w:val="0"/>
              <w:jc w:val="center"/>
              <w:rPr>
                <w:bCs/>
                <w:color w:val="000000" w:themeColor="text1"/>
                <w:szCs w:val="24"/>
              </w:rPr>
            </w:pPr>
            <w:r w:rsidRPr="007F3AB2">
              <w:rPr>
                <w:bCs/>
                <w:color w:val="000000" w:themeColor="text1"/>
                <w:szCs w:val="24"/>
              </w:rPr>
              <w:t>В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D61D1" w:rsidRPr="007F3AB2" w:rsidRDefault="005D61D1" w:rsidP="0003166F">
            <w:pPr>
              <w:snapToGrid w:val="0"/>
              <w:jc w:val="center"/>
              <w:rPr>
                <w:bCs/>
                <w:color w:val="000000" w:themeColor="text1"/>
                <w:szCs w:val="24"/>
              </w:rPr>
            </w:pPr>
            <w:r>
              <w:rPr>
                <w:bCs/>
                <w:color w:val="000000" w:themeColor="text1"/>
                <w:szCs w:val="24"/>
              </w:rPr>
              <w:t>5,6,7,8</w:t>
            </w:r>
          </w:p>
        </w:tc>
      </w:tr>
      <w:tr w:rsidR="005D61D1" w:rsidRPr="007F3AB2" w:rsidTr="0003166F">
        <w:trPr>
          <w:cantSplit/>
          <w:trHeight w:val="968"/>
        </w:trPr>
        <w:tc>
          <w:tcPr>
            <w:tcW w:w="738" w:type="dxa"/>
            <w:shd w:val="clear" w:color="auto" w:fill="FFFFFF" w:themeFill="background1"/>
            <w:vAlign w:val="center"/>
          </w:tcPr>
          <w:p w:rsidR="005D61D1" w:rsidRPr="007F3AB2" w:rsidRDefault="005D61D1" w:rsidP="0003166F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snapToGrid w:val="0"/>
              <w:ind w:left="0" w:firstLine="0"/>
              <w:jc w:val="center"/>
              <w:rPr>
                <w:bCs/>
                <w:color w:val="000000" w:themeColor="text1"/>
                <w:szCs w:val="24"/>
              </w:rPr>
            </w:pPr>
          </w:p>
        </w:tc>
        <w:tc>
          <w:tcPr>
            <w:tcW w:w="6350" w:type="dxa"/>
            <w:shd w:val="clear" w:color="auto" w:fill="FFFFFF" w:themeFill="background1"/>
            <w:vAlign w:val="center"/>
          </w:tcPr>
          <w:p w:rsidR="005D61D1" w:rsidRPr="007F3AB2" w:rsidRDefault="005D61D1" w:rsidP="0003166F">
            <w:pPr>
              <w:snapToGrid w:val="0"/>
              <w:rPr>
                <w:bCs/>
                <w:color w:val="000000" w:themeColor="text1"/>
                <w:szCs w:val="24"/>
              </w:rPr>
            </w:pPr>
            <w:r w:rsidRPr="007F3AB2">
              <w:rPr>
                <w:bCs/>
                <w:color w:val="000000" w:themeColor="text1"/>
                <w:szCs w:val="24"/>
              </w:rPr>
              <w:t>Оценивать действия субъектов социальной жизни, включая личность, группы, организации, с точки зрения социальных норм, экономической рациональности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D61D1" w:rsidRPr="007F3AB2" w:rsidRDefault="005D61D1" w:rsidP="0003166F">
            <w:pPr>
              <w:snapToGrid w:val="0"/>
              <w:jc w:val="center"/>
              <w:rPr>
                <w:bCs/>
                <w:color w:val="000000" w:themeColor="text1"/>
                <w:szCs w:val="24"/>
              </w:rPr>
            </w:pPr>
            <w:r w:rsidRPr="007F3AB2">
              <w:rPr>
                <w:bCs/>
                <w:color w:val="000000" w:themeColor="text1"/>
                <w:szCs w:val="24"/>
              </w:rPr>
              <w:t>В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D61D1" w:rsidRPr="007F3AB2" w:rsidRDefault="005D61D1" w:rsidP="0003166F">
            <w:pPr>
              <w:snapToGrid w:val="0"/>
              <w:jc w:val="center"/>
              <w:rPr>
                <w:bCs/>
                <w:color w:val="000000" w:themeColor="text1"/>
                <w:szCs w:val="24"/>
              </w:rPr>
            </w:pPr>
            <w:r>
              <w:rPr>
                <w:bCs/>
                <w:color w:val="000000" w:themeColor="text1"/>
                <w:szCs w:val="24"/>
              </w:rPr>
              <w:t>8,10</w:t>
            </w:r>
          </w:p>
        </w:tc>
      </w:tr>
      <w:tr w:rsidR="005D61D1" w:rsidRPr="007F3AB2" w:rsidTr="0003166F">
        <w:trPr>
          <w:cantSplit/>
          <w:trHeight w:val="1501"/>
        </w:trPr>
        <w:tc>
          <w:tcPr>
            <w:tcW w:w="738" w:type="dxa"/>
            <w:shd w:val="clear" w:color="auto" w:fill="FFFFFF" w:themeFill="background1"/>
            <w:vAlign w:val="center"/>
          </w:tcPr>
          <w:p w:rsidR="005D61D1" w:rsidRPr="007F3AB2" w:rsidRDefault="005D61D1" w:rsidP="0003166F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snapToGrid w:val="0"/>
              <w:ind w:left="0" w:firstLine="0"/>
              <w:jc w:val="center"/>
              <w:rPr>
                <w:bCs/>
                <w:color w:val="000000" w:themeColor="text1"/>
                <w:szCs w:val="24"/>
              </w:rPr>
            </w:pPr>
          </w:p>
        </w:tc>
        <w:tc>
          <w:tcPr>
            <w:tcW w:w="6350" w:type="dxa"/>
            <w:shd w:val="clear" w:color="auto" w:fill="FFFFFF" w:themeFill="background1"/>
            <w:vAlign w:val="center"/>
          </w:tcPr>
          <w:p w:rsidR="005D61D1" w:rsidRPr="007F3AB2" w:rsidRDefault="005D61D1" w:rsidP="0003166F">
            <w:pPr>
              <w:snapToGrid w:val="0"/>
              <w:rPr>
                <w:bCs/>
                <w:color w:val="000000" w:themeColor="text1"/>
                <w:szCs w:val="24"/>
              </w:rPr>
            </w:pPr>
            <w:r w:rsidRPr="007F3AB2">
              <w:rPr>
                <w:bCs/>
                <w:color w:val="000000" w:themeColor="text1"/>
                <w:szCs w:val="24"/>
              </w:rPr>
              <w:t xml:space="preserve"> Формулировать на основе приобретенных обществоведческих знаний собственные суждения и аргументы по определенным проблемам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D61D1" w:rsidRPr="007F3AB2" w:rsidRDefault="005D61D1" w:rsidP="0003166F">
            <w:pPr>
              <w:snapToGrid w:val="0"/>
              <w:jc w:val="center"/>
              <w:rPr>
                <w:bCs/>
                <w:color w:val="000000" w:themeColor="text1"/>
                <w:szCs w:val="24"/>
              </w:rPr>
            </w:pPr>
            <w:r w:rsidRPr="007F3AB2">
              <w:rPr>
                <w:bCs/>
                <w:color w:val="000000" w:themeColor="text1"/>
                <w:szCs w:val="24"/>
              </w:rPr>
              <w:t>В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D61D1" w:rsidRPr="007F3AB2" w:rsidRDefault="005D61D1" w:rsidP="0003166F">
            <w:pPr>
              <w:snapToGrid w:val="0"/>
              <w:jc w:val="center"/>
              <w:rPr>
                <w:bCs/>
                <w:color w:val="000000" w:themeColor="text1"/>
                <w:szCs w:val="24"/>
              </w:rPr>
            </w:pPr>
            <w:r>
              <w:rPr>
                <w:bCs/>
                <w:color w:val="000000" w:themeColor="text1"/>
                <w:szCs w:val="24"/>
              </w:rPr>
              <w:t>7,8,10</w:t>
            </w:r>
          </w:p>
        </w:tc>
      </w:tr>
      <w:tr w:rsidR="005D61D1" w:rsidRPr="007F3AB2" w:rsidTr="0003166F">
        <w:trPr>
          <w:cantSplit/>
          <w:trHeight w:val="397"/>
        </w:trPr>
        <w:tc>
          <w:tcPr>
            <w:tcW w:w="738" w:type="dxa"/>
            <w:shd w:val="clear" w:color="auto" w:fill="FFFFFF" w:themeFill="background1"/>
            <w:vAlign w:val="center"/>
          </w:tcPr>
          <w:p w:rsidR="005D61D1" w:rsidRPr="007F3AB2" w:rsidRDefault="005D61D1" w:rsidP="0003166F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snapToGrid w:val="0"/>
              <w:ind w:left="0" w:firstLine="0"/>
              <w:jc w:val="center"/>
              <w:rPr>
                <w:bCs/>
                <w:color w:val="000000" w:themeColor="text1"/>
                <w:szCs w:val="24"/>
              </w:rPr>
            </w:pPr>
          </w:p>
        </w:tc>
        <w:tc>
          <w:tcPr>
            <w:tcW w:w="6350" w:type="dxa"/>
            <w:shd w:val="clear" w:color="auto" w:fill="FFFFFF" w:themeFill="background1"/>
            <w:vAlign w:val="center"/>
          </w:tcPr>
          <w:p w:rsidR="005D61D1" w:rsidRPr="007F3AB2" w:rsidRDefault="005D61D1" w:rsidP="0003166F">
            <w:pPr>
              <w:snapToGrid w:val="0"/>
              <w:rPr>
                <w:bCs/>
                <w:color w:val="000000" w:themeColor="text1"/>
                <w:szCs w:val="24"/>
              </w:rPr>
            </w:pPr>
            <w:r w:rsidRPr="007F3AB2">
              <w:rPr>
                <w:bCs/>
                <w:color w:val="000000" w:themeColor="text1"/>
                <w:szCs w:val="24"/>
              </w:rPr>
              <w:t>Раскрывать на примерах изученные теоретические положения и понятия социально</w:t>
            </w:r>
            <w:r>
              <w:rPr>
                <w:bCs/>
                <w:color w:val="000000" w:themeColor="text1"/>
                <w:szCs w:val="24"/>
              </w:rPr>
              <w:t>-</w:t>
            </w:r>
            <w:r w:rsidRPr="007F3AB2">
              <w:rPr>
                <w:bCs/>
                <w:color w:val="000000" w:themeColor="text1"/>
                <w:szCs w:val="24"/>
              </w:rPr>
              <w:t xml:space="preserve">экономических и гуманитарных наук.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D61D1" w:rsidRPr="007F3AB2" w:rsidRDefault="005D61D1" w:rsidP="0003166F">
            <w:pPr>
              <w:snapToGrid w:val="0"/>
              <w:jc w:val="center"/>
              <w:rPr>
                <w:bCs/>
                <w:color w:val="000000" w:themeColor="text1"/>
                <w:szCs w:val="24"/>
              </w:rPr>
            </w:pPr>
            <w:r w:rsidRPr="007F3AB2">
              <w:rPr>
                <w:bCs/>
                <w:color w:val="000000" w:themeColor="text1"/>
                <w:szCs w:val="24"/>
              </w:rPr>
              <w:t>В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D61D1" w:rsidRPr="007F3AB2" w:rsidRDefault="005D61D1" w:rsidP="0003166F">
            <w:pPr>
              <w:snapToGrid w:val="0"/>
              <w:jc w:val="center"/>
              <w:rPr>
                <w:bCs/>
                <w:color w:val="000000" w:themeColor="text1"/>
                <w:szCs w:val="24"/>
              </w:rPr>
            </w:pPr>
            <w:r>
              <w:rPr>
                <w:bCs/>
                <w:color w:val="000000" w:themeColor="text1"/>
                <w:szCs w:val="24"/>
              </w:rPr>
              <w:t>7,8,10</w:t>
            </w:r>
          </w:p>
        </w:tc>
      </w:tr>
    </w:tbl>
    <w:p w:rsidR="005D61D1" w:rsidRDefault="005D61D1" w:rsidP="005D61D1">
      <w:pPr>
        <w:rPr>
          <w:szCs w:val="24"/>
        </w:rPr>
      </w:pPr>
    </w:p>
    <w:p w:rsidR="005D61D1" w:rsidRPr="00D40F02" w:rsidRDefault="005D61D1" w:rsidP="005D61D1">
      <w:pPr>
        <w:pStyle w:val="a7"/>
        <w:tabs>
          <w:tab w:val="left" w:pos="993"/>
        </w:tabs>
        <w:ind w:left="0" w:firstLine="397"/>
        <w:jc w:val="both"/>
        <w:rPr>
          <w:rFonts w:ascii="Times New Roman" w:hAnsi="Times New Roman"/>
          <w:b/>
          <w:spacing w:val="-8"/>
          <w:kern w:val="30"/>
          <w:sz w:val="24"/>
          <w:szCs w:val="24"/>
        </w:rPr>
      </w:pPr>
      <w:r>
        <w:rPr>
          <w:rFonts w:ascii="Times New Roman" w:hAnsi="Times New Roman"/>
          <w:b/>
          <w:spacing w:val="-8"/>
          <w:kern w:val="30"/>
          <w:sz w:val="24"/>
          <w:szCs w:val="24"/>
        </w:rPr>
        <w:t xml:space="preserve">4. </w:t>
      </w:r>
      <w:r w:rsidRPr="00D40F02">
        <w:rPr>
          <w:rFonts w:ascii="Times New Roman" w:hAnsi="Times New Roman"/>
          <w:b/>
          <w:spacing w:val="-8"/>
          <w:kern w:val="30"/>
          <w:sz w:val="24"/>
          <w:szCs w:val="24"/>
        </w:rPr>
        <w:t>Система оценивания отдельных заданий и работы в целом</w:t>
      </w:r>
    </w:p>
    <w:p w:rsidR="005D61D1" w:rsidRPr="00D40F02" w:rsidRDefault="005D61D1" w:rsidP="005D61D1">
      <w:pPr>
        <w:rPr>
          <w:szCs w:val="24"/>
        </w:rPr>
      </w:pPr>
      <w:r w:rsidRPr="00D40F02">
        <w:rPr>
          <w:szCs w:val="24"/>
        </w:rPr>
        <w:t xml:space="preserve">Каждое из заданий оцениваются в зависимости от полноты и правильности ответа в соответствии с критериями оценивания. </w:t>
      </w:r>
    </w:p>
    <w:p w:rsidR="005D61D1" w:rsidRPr="0034113A" w:rsidRDefault="005D61D1" w:rsidP="005D61D1">
      <w:pPr>
        <w:rPr>
          <w:szCs w:val="24"/>
        </w:rPr>
      </w:pPr>
      <w:r w:rsidRPr="0034113A">
        <w:rPr>
          <w:szCs w:val="24"/>
        </w:rPr>
        <w:t xml:space="preserve">Полученные обучающимися баллы за выполнение всех заданий суммируются. Суммарный балл переводится в отметку по пятибалльной шкале с учётом рекомендуемой шкалы перевода: </w:t>
      </w:r>
    </w:p>
    <w:tbl>
      <w:tblPr>
        <w:tblW w:w="0" w:type="auto"/>
        <w:jc w:val="center"/>
        <w:tblLayout w:type="fixed"/>
        <w:tblCellMar>
          <w:left w:w="93" w:type="dxa"/>
        </w:tblCellMar>
        <w:tblLook w:val="0000"/>
      </w:tblPr>
      <w:tblGrid>
        <w:gridCol w:w="1706"/>
        <w:gridCol w:w="2163"/>
        <w:gridCol w:w="3373"/>
      </w:tblGrid>
      <w:tr w:rsidR="005D61D1" w:rsidRPr="0034113A" w:rsidTr="0003166F">
        <w:trPr>
          <w:jc w:val="center"/>
        </w:trPr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D61D1" w:rsidRPr="0034113A" w:rsidRDefault="005D61D1" w:rsidP="0003166F">
            <w:pPr>
              <w:jc w:val="center"/>
              <w:rPr>
                <w:szCs w:val="24"/>
              </w:rPr>
            </w:pPr>
            <w:r w:rsidRPr="0034113A">
              <w:rPr>
                <w:szCs w:val="24"/>
              </w:rPr>
              <w:t>% выполнения</w:t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D61D1" w:rsidRPr="0034113A" w:rsidRDefault="005D61D1" w:rsidP="0003166F">
            <w:pPr>
              <w:jc w:val="center"/>
              <w:rPr>
                <w:szCs w:val="24"/>
              </w:rPr>
            </w:pPr>
            <w:r w:rsidRPr="0034113A">
              <w:rPr>
                <w:szCs w:val="24"/>
              </w:rPr>
              <w:t>Количество баллов</w:t>
            </w:r>
          </w:p>
        </w:tc>
        <w:tc>
          <w:tcPr>
            <w:tcW w:w="3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61D1" w:rsidRPr="0034113A" w:rsidRDefault="005D61D1" w:rsidP="0003166F">
            <w:pPr>
              <w:jc w:val="center"/>
              <w:rPr>
                <w:szCs w:val="24"/>
              </w:rPr>
            </w:pPr>
            <w:r w:rsidRPr="0034113A">
              <w:rPr>
                <w:szCs w:val="24"/>
              </w:rPr>
              <w:t>Отметка по 5-балльной шкале</w:t>
            </w:r>
          </w:p>
        </w:tc>
      </w:tr>
      <w:tr w:rsidR="005D61D1" w:rsidRPr="0034113A" w:rsidTr="0003166F">
        <w:trPr>
          <w:jc w:val="center"/>
        </w:trPr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D61D1" w:rsidRPr="0034113A" w:rsidRDefault="005D61D1" w:rsidP="0003166F">
            <w:pPr>
              <w:jc w:val="center"/>
              <w:rPr>
                <w:szCs w:val="24"/>
              </w:rPr>
            </w:pPr>
            <w:r w:rsidRPr="0034113A">
              <w:rPr>
                <w:szCs w:val="24"/>
              </w:rPr>
              <w:t>85−100</w:t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D61D1" w:rsidRPr="0034113A" w:rsidRDefault="005D61D1" w:rsidP="000316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34</w:t>
            </w:r>
            <w:r w:rsidRPr="0034113A">
              <w:rPr>
                <w:szCs w:val="24"/>
              </w:rPr>
              <w:t>−</w:t>
            </w:r>
            <w:r>
              <w:rPr>
                <w:szCs w:val="24"/>
              </w:rPr>
              <w:t>4</w:t>
            </w:r>
            <w:r w:rsidRPr="0034113A">
              <w:rPr>
                <w:szCs w:val="24"/>
              </w:rPr>
              <w:t>0</w:t>
            </w:r>
          </w:p>
        </w:tc>
        <w:tc>
          <w:tcPr>
            <w:tcW w:w="3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61D1" w:rsidRPr="0034113A" w:rsidRDefault="005D61D1" w:rsidP="0003166F">
            <w:pPr>
              <w:jc w:val="center"/>
              <w:rPr>
                <w:szCs w:val="24"/>
              </w:rPr>
            </w:pPr>
            <w:r w:rsidRPr="0034113A">
              <w:rPr>
                <w:szCs w:val="24"/>
              </w:rPr>
              <w:t>«5»</w:t>
            </w:r>
          </w:p>
        </w:tc>
      </w:tr>
      <w:tr w:rsidR="005D61D1" w:rsidRPr="0034113A" w:rsidTr="0003166F">
        <w:trPr>
          <w:jc w:val="center"/>
        </w:trPr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D61D1" w:rsidRPr="0034113A" w:rsidRDefault="005D61D1" w:rsidP="0003166F">
            <w:pPr>
              <w:jc w:val="center"/>
              <w:rPr>
                <w:szCs w:val="24"/>
              </w:rPr>
            </w:pPr>
            <w:r w:rsidRPr="0034113A">
              <w:rPr>
                <w:szCs w:val="24"/>
              </w:rPr>
              <w:t>60−80</w:t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D61D1" w:rsidRPr="0034113A" w:rsidRDefault="005D61D1" w:rsidP="000316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</w:t>
            </w:r>
            <w:r w:rsidRPr="0034113A">
              <w:rPr>
                <w:szCs w:val="24"/>
              </w:rPr>
              <w:t>−</w:t>
            </w:r>
            <w:r>
              <w:rPr>
                <w:szCs w:val="24"/>
              </w:rPr>
              <w:t>33</w:t>
            </w:r>
          </w:p>
        </w:tc>
        <w:tc>
          <w:tcPr>
            <w:tcW w:w="3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61D1" w:rsidRPr="0034113A" w:rsidRDefault="005D61D1" w:rsidP="0003166F">
            <w:pPr>
              <w:jc w:val="center"/>
              <w:rPr>
                <w:szCs w:val="24"/>
              </w:rPr>
            </w:pPr>
            <w:r w:rsidRPr="0034113A">
              <w:rPr>
                <w:szCs w:val="24"/>
              </w:rPr>
              <w:t>«4»</w:t>
            </w:r>
          </w:p>
        </w:tc>
      </w:tr>
      <w:tr w:rsidR="005D61D1" w:rsidRPr="0034113A" w:rsidTr="0003166F">
        <w:trPr>
          <w:jc w:val="center"/>
        </w:trPr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D61D1" w:rsidRPr="0034113A" w:rsidRDefault="005D61D1" w:rsidP="0003166F">
            <w:pPr>
              <w:jc w:val="center"/>
              <w:rPr>
                <w:szCs w:val="24"/>
              </w:rPr>
            </w:pPr>
            <w:r w:rsidRPr="0034113A">
              <w:rPr>
                <w:szCs w:val="24"/>
              </w:rPr>
              <w:t>35−55</w:t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D61D1" w:rsidRPr="0034113A" w:rsidRDefault="005D61D1" w:rsidP="000316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  <w:r w:rsidRPr="0034113A">
              <w:rPr>
                <w:szCs w:val="24"/>
              </w:rPr>
              <w:t>−</w:t>
            </w:r>
            <w:r>
              <w:rPr>
                <w:szCs w:val="24"/>
              </w:rPr>
              <w:t>23</w:t>
            </w:r>
          </w:p>
        </w:tc>
        <w:tc>
          <w:tcPr>
            <w:tcW w:w="3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61D1" w:rsidRPr="0034113A" w:rsidRDefault="005D61D1" w:rsidP="0003166F">
            <w:pPr>
              <w:jc w:val="center"/>
              <w:rPr>
                <w:szCs w:val="24"/>
              </w:rPr>
            </w:pPr>
            <w:r w:rsidRPr="0034113A">
              <w:rPr>
                <w:szCs w:val="24"/>
              </w:rPr>
              <w:t>«3»</w:t>
            </w:r>
          </w:p>
        </w:tc>
      </w:tr>
      <w:tr w:rsidR="005D61D1" w:rsidRPr="0034113A" w:rsidTr="0003166F">
        <w:trPr>
          <w:jc w:val="center"/>
        </w:trPr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D61D1" w:rsidRPr="0034113A" w:rsidRDefault="005D61D1" w:rsidP="0003166F">
            <w:pPr>
              <w:jc w:val="center"/>
              <w:rPr>
                <w:szCs w:val="24"/>
              </w:rPr>
            </w:pPr>
            <w:r w:rsidRPr="0034113A">
              <w:rPr>
                <w:szCs w:val="24"/>
              </w:rPr>
              <w:t>0−30</w:t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D61D1" w:rsidRPr="0034113A" w:rsidRDefault="005D61D1" w:rsidP="000316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  <w:r w:rsidRPr="0034113A">
              <w:rPr>
                <w:szCs w:val="24"/>
              </w:rPr>
              <w:t xml:space="preserve"> и менее</w:t>
            </w:r>
          </w:p>
        </w:tc>
        <w:tc>
          <w:tcPr>
            <w:tcW w:w="3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61D1" w:rsidRPr="0034113A" w:rsidRDefault="005D61D1" w:rsidP="0003166F">
            <w:pPr>
              <w:jc w:val="center"/>
              <w:rPr>
                <w:szCs w:val="24"/>
              </w:rPr>
            </w:pPr>
            <w:r w:rsidRPr="0034113A">
              <w:rPr>
                <w:szCs w:val="24"/>
              </w:rPr>
              <w:t>«2»</w:t>
            </w:r>
          </w:p>
        </w:tc>
      </w:tr>
    </w:tbl>
    <w:p w:rsidR="005D61D1" w:rsidRDefault="005D61D1" w:rsidP="005D61D1">
      <w:pPr>
        <w:shd w:val="clear" w:color="auto" w:fill="FFFFFF" w:themeFill="background1"/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br w:type="page"/>
      </w:r>
    </w:p>
    <w:p w:rsidR="005D61D1" w:rsidRPr="007F3AB2" w:rsidRDefault="005D61D1" w:rsidP="005D61D1">
      <w:pPr>
        <w:widowControl w:val="0"/>
        <w:tabs>
          <w:tab w:val="left" w:pos="993"/>
        </w:tabs>
        <w:jc w:val="center"/>
        <w:rPr>
          <w:color w:val="000000" w:themeColor="text1"/>
          <w:szCs w:val="24"/>
        </w:rPr>
      </w:pPr>
      <w:r w:rsidRPr="007F3AB2">
        <w:rPr>
          <w:b/>
          <w:color w:val="000000" w:themeColor="text1"/>
          <w:szCs w:val="24"/>
        </w:rPr>
        <w:lastRenderedPageBreak/>
        <w:t>Инструкция по выполнению работы</w:t>
      </w:r>
    </w:p>
    <w:p w:rsidR="005D61D1" w:rsidRPr="007F3AB2" w:rsidRDefault="005D61D1" w:rsidP="005D61D1">
      <w:pPr>
        <w:rPr>
          <w:color w:val="000000" w:themeColor="text1"/>
          <w:szCs w:val="24"/>
        </w:rPr>
      </w:pPr>
      <w:r w:rsidRPr="007F3AB2">
        <w:rPr>
          <w:color w:val="000000" w:themeColor="text1"/>
          <w:szCs w:val="24"/>
        </w:rPr>
        <w:t xml:space="preserve">На выполнение практической работы отводится 45 минут. </w:t>
      </w:r>
      <w:r w:rsidRPr="005D72B3">
        <w:rPr>
          <w:color w:val="000000" w:themeColor="text1"/>
          <w:szCs w:val="24"/>
        </w:rPr>
        <w:t>Работа состоит из 10 заданий.</w:t>
      </w:r>
      <w:r w:rsidRPr="00BF6F6D">
        <w:rPr>
          <w:color w:val="000000" w:themeColor="text1"/>
          <w:szCs w:val="24"/>
        </w:rPr>
        <w:t xml:space="preserve">Ответы к заданиям 1,5 даются в кратком виде. В случае записи неверного ответа зачеркните его и запишите рядом новый. </w:t>
      </w:r>
      <w:r w:rsidRPr="007F3AB2">
        <w:rPr>
          <w:color w:val="000000" w:themeColor="text1"/>
          <w:szCs w:val="24"/>
        </w:rPr>
        <w:t>При выполнении заданий можно пользоваться черновиком. Записи в черновике не учитываются при оценивании работы. Баллы, полученные Вами за выполненные задания, суммируются. Постарайтесь выполнить как можно больше заданий и набрать наибольшее количество баллов.</w:t>
      </w:r>
    </w:p>
    <w:p w:rsidR="005D61D1" w:rsidRPr="007F3AB2" w:rsidRDefault="005D61D1" w:rsidP="005D61D1">
      <w:pPr>
        <w:jc w:val="center"/>
        <w:rPr>
          <w:b/>
          <w:bCs/>
          <w:i/>
          <w:color w:val="000000" w:themeColor="text1"/>
          <w:szCs w:val="24"/>
        </w:rPr>
      </w:pPr>
    </w:p>
    <w:p w:rsidR="005D61D1" w:rsidRPr="007F3AB2" w:rsidRDefault="005D61D1" w:rsidP="005D61D1">
      <w:pPr>
        <w:jc w:val="center"/>
        <w:rPr>
          <w:color w:val="000000" w:themeColor="text1"/>
          <w:szCs w:val="24"/>
        </w:rPr>
      </w:pPr>
      <w:r w:rsidRPr="007F3AB2">
        <w:rPr>
          <w:b/>
          <w:bCs/>
          <w:i/>
          <w:color w:val="000000" w:themeColor="text1"/>
          <w:szCs w:val="24"/>
        </w:rPr>
        <w:t>Желаем успеха!</w:t>
      </w:r>
    </w:p>
    <w:p w:rsidR="005D61D1" w:rsidRPr="007F3AB2" w:rsidRDefault="005D61D1" w:rsidP="005D61D1">
      <w:pPr>
        <w:rPr>
          <w:b/>
          <w:bCs/>
          <w:color w:val="000000" w:themeColor="text1"/>
          <w:szCs w:val="24"/>
        </w:rPr>
      </w:pPr>
    </w:p>
    <w:p w:rsidR="005D61D1" w:rsidRPr="007F3AB2" w:rsidRDefault="005D61D1" w:rsidP="005D61D1">
      <w:pPr>
        <w:rPr>
          <w:color w:val="000000" w:themeColor="text1"/>
          <w:szCs w:val="24"/>
        </w:rPr>
      </w:pPr>
      <w:r w:rsidRPr="007F3AB2">
        <w:rPr>
          <w:b/>
          <w:bCs/>
          <w:color w:val="000000" w:themeColor="text1"/>
          <w:szCs w:val="24"/>
        </w:rPr>
        <w:t>Учебные материалы и дополнительная литература:</w:t>
      </w:r>
    </w:p>
    <w:p w:rsidR="005D61D1" w:rsidRPr="00A613FA" w:rsidRDefault="005D61D1" w:rsidP="005D61D1">
      <w:pPr>
        <w:pStyle w:val="a7"/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shd w:val="clear" w:color="auto" w:fill="F7F7F7"/>
        </w:rPr>
      </w:pPr>
      <w:r w:rsidRPr="00A613FA">
        <w:rPr>
          <w:rFonts w:ascii="Times New Roman" w:hAnsi="Times New Roman"/>
          <w:sz w:val="24"/>
          <w:szCs w:val="24"/>
        </w:rPr>
        <w:t>§16Обществознание. 11 класс. Базовый уровень.  Боголюбов Л.Н. и др.- М.: Просвещение, 2017</w:t>
      </w:r>
      <w:r>
        <w:rPr>
          <w:rFonts w:ascii="Times New Roman" w:hAnsi="Times New Roman"/>
          <w:sz w:val="24"/>
          <w:szCs w:val="24"/>
        </w:rPr>
        <w:t>.</w:t>
      </w:r>
    </w:p>
    <w:p w:rsidR="005D61D1" w:rsidRPr="007F3AB2" w:rsidRDefault="005D61D1" w:rsidP="005D61D1">
      <w:pPr>
        <w:pStyle w:val="a7"/>
        <w:numPr>
          <w:ilvl w:val="0"/>
          <w:numId w:val="18"/>
        </w:numPr>
        <w:spacing w:after="0" w:line="240" w:lineRule="auto"/>
        <w:ind w:left="0" w:firstLine="39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3AB2">
        <w:rPr>
          <w:rFonts w:ascii="Times New Roman" w:hAnsi="Times New Roman"/>
          <w:color w:val="000000" w:themeColor="text1"/>
          <w:sz w:val="24"/>
          <w:szCs w:val="24"/>
        </w:rPr>
        <w:t xml:space="preserve">Волков Ю.Г., </w:t>
      </w:r>
      <w:proofErr w:type="spellStart"/>
      <w:r w:rsidRPr="007F3AB2">
        <w:rPr>
          <w:rFonts w:ascii="Times New Roman" w:hAnsi="Times New Roman"/>
          <w:color w:val="000000" w:themeColor="text1"/>
          <w:sz w:val="24"/>
          <w:szCs w:val="24"/>
        </w:rPr>
        <w:t>Добреньков</w:t>
      </w:r>
      <w:proofErr w:type="spellEnd"/>
      <w:r w:rsidRPr="007F3AB2">
        <w:rPr>
          <w:rFonts w:ascii="Times New Roman" w:hAnsi="Times New Roman"/>
          <w:color w:val="000000" w:themeColor="text1"/>
          <w:sz w:val="24"/>
          <w:szCs w:val="24"/>
        </w:rPr>
        <w:t xml:space="preserve"> В.И., </w:t>
      </w:r>
      <w:proofErr w:type="spellStart"/>
      <w:r w:rsidRPr="007F3AB2">
        <w:rPr>
          <w:rFonts w:ascii="Times New Roman" w:hAnsi="Times New Roman"/>
          <w:color w:val="000000" w:themeColor="text1"/>
          <w:sz w:val="24"/>
          <w:szCs w:val="24"/>
        </w:rPr>
        <w:t>Нечипуренко</w:t>
      </w:r>
      <w:proofErr w:type="spellEnd"/>
      <w:r w:rsidRPr="007F3AB2">
        <w:rPr>
          <w:rFonts w:ascii="Times New Roman" w:hAnsi="Times New Roman"/>
          <w:color w:val="000000" w:themeColor="text1"/>
          <w:sz w:val="24"/>
          <w:szCs w:val="24"/>
        </w:rPr>
        <w:t xml:space="preserve"> В.Н., Попов А.В.Гаджиев К.С. Социология. Глава 8.–М.: </w:t>
      </w:r>
      <w:proofErr w:type="spellStart"/>
      <w:r w:rsidRPr="007F3AB2">
        <w:rPr>
          <w:rFonts w:ascii="Times New Roman" w:hAnsi="Times New Roman"/>
          <w:color w:val="000000" w:themeColor="text1"/>
          <w:sz w:val="24"/>
          <w:szCs w:val="24"/>
        </w:rPr>
        <w:t>Гардарика</w:t>
      </w:r>
      <w:proofErr w:type="spellEnd"/>
      <w:r w:rsidRPr="007F3AB2">
        <w:rPr>
          <w:rFonts w:ascii="Times New Roman" w:hAnsi="Times New Roman"/>
          <w:color w:val="000000" w:themeColor="text1"/>
          <w:sz w:val="24"/>
          <w:szCs w:val="24"/>
        </w:rPr>
        <w:t>, 2003</w:t>
      </w:r>
    </w:p>
    <w:p w:rsidR="005D61D1" w:rsidRPr="00FF5F08" w:rsidRDefault="005D61D1" w:rsidP="005D61D1">
      <w:pPr>
        <w:pStyle w:val="ab"/>
        <w:numPr>
          <w:ilvl w:val="0"/>
          <w:numId w:val="18"/>
        </w:numPr>
        <w:shd w:val="clear" w:color="auto" w:fill="FFFFFF" w:themeFill="background1"/>
        <w:ind w:left="0" w:firstLine="397"/>
        <w:jc w:val="both"/>
        <w:rPr>
          <w:b/>
          <w:bCs/>
          <w:color w:val="000000" w:themeColor="text1"/>
        </w:rPr>
      </w:pPr>
      <w:r w:rsidRPr="00FF5F08">
        <w:rPr>
          <w:rFonts w:eastAsia="Times New Roman" w:cs="Times New Roman"/>
          <w:color w:val="000000" w:themeColor="text1"/>
        </w:rPr>
        <w:t xml:space="preserve">Материалы </w:t>
      </w:r>
      <w:proofErr w:type="spellStart"/>
      <w:r w:rsidRPr="00FF5F08">
        <w:rPr>
          <w:rFonts w:eastAsia="Times New Roman" w:cs="Times New Roman"/>
          <w:color w:val="000000" w:themeColor="text1"/>
        </w:rPr>
        <w:t>онлайн-школы</w:t>
      </w:r>
      <w:proofErr w:type="spellEnd"/>
      <w:r w:rsidRPr="00FF5F08">
        <w:rPr>
          <w:rFonts w:eastAsia="Times New Roman" w:cs="Times New Roman"/>
          <w:color w:val="000000" w:themeColor="text1"/>
        </w:rPr>
        <w:t xml:space="preserve"> </w:t>
      </w:r>
      <w:proofErr w:type="spellStart"/>
      <w:r w:rsidRPr="00FF5F08">
        <w:rPr>
          <w:rFonts w:eastAsia="Times New Roman" w:cs="Times New Roman"/>
          <w:color w:val="000000" w:themeColor="text1"/>
        </w:rPr>
        <w:t>Фоксфорд</w:t>
      </w:r>
      <w:proofErr w:type="spellEnd"/>
      <w:r w:rsidRPr="00FF5F08">
        <w:rPr>
          <w:rFonts w:eastAsia="Times New Roman" w:cs="Times New Roman"/>
          <w:color w:val="000000" w:themeColor="text1"/>
        </w:rPr>
        <w:t xml:space="preserve">. //Код доступа:  </w:t>
      </w:r>
      <w:hyperlink w:history="1"/>
      <w:hyperlink r:id="rId7" w:history="1">
        <w:r w:rsidRPr="00FF5F08">
          <w:rPr>
            <w:rStyle w:val="a8"/>
            <w:color w:val="000000" w:themeColor="text1"/>
          </w:rPr>
          <w:t>https://foxford.ru/wiki/obschestvoznanie/semya-kak-sotsialnaya-gruppa</w:t>
        </w:r>
      </w:hyperlink>
    </w:p>
    <w:p w:rsidR="005D61D1" w:rsidRDefault="005D61D1" w:rsidP="005D61D1">
      <w:pPr>
        <w:pStyle w:val="ab"/>
        <w:shd w:val="clear" w:color="auto" w:fill="FFFFFF" w:themeFill="background1"/>
        <w:ind w:left="397"/>
        <w:jc w:val="both"/>
        <w:rPr>
          <w:b/>
          <w:bCs/>
          <w:color w:val="000000" w:themeColor="text1"/>
        </w:rPr>
      </w:pPr>
    </w:p>
    <w:p w:rsidR="005D61D1" w:rsidRPr="00FF5F08" w:rsidRDefault="005D61D1" w:rsidP="005D61D1">
      <w:pPr>
        <w:pStyle w:val="ab"/>
        <w:shd w:val="clear" w:color="auto" w:fill="FFFFFF" w:themeFill="background1"/>
        <w:ind w:left="397"/>
        <w:jc w:val="both"/>
        <w:rPr>
          <w:b/>
          <w:bCs/>
          <w:color w:val="000000" w:themeColor="text1"/>
        </w:rPr>
      </w:pPr>
      <w:r>
        <w:rPr>
          <w:rFonts w:cs="Times New Roman"/>
          <w:b/>
          <w:bCs/>
          <w:color w:val="000000" w:themeColor="text1"/>
        </w:rPr>
        <w:t>В</w:t>
      </w:r>
      <w:r w:rsidRPr="00FF5F08">
        <w:rPr>
          <w:rFonts w:cs="Times New Roman"/>
          <w:b/>
          <w:bCs/>
          <w:color w:val="000000" w:themeColor="text1"/>
        </w:rPr>
        <w:t>опросы и задания</w:t>
      </w:r>
      <w:r w:rsidRPr="00FF5F08">
        <w:rPr>
          <w:b/>
          <w:bCs/>
          <w:color w:val="000000" w:themeColor="text1"/>
        </w:rPr>
        <w:t>.</w:t>
      </w:r>
    </w:p>
    <w:p w:rsidR="005D61D1" w:rsidRPr="007F3AB2" w:rsidRDefault="005D61D1" w:rsidP="005D61D1">
      <w:pPr>
        <w:rPr>
          <w:color w:val="000000" w:themeColor="text1"/>
          <w:szCs w:val="24"/>
        </w:rPr>
      </w:pPr>
    </w:p>
    <w:p w:rsidR="005D61D1" w:rsidRPr="00A613FA" w:rsidRDefault="005D61D1" w:rsidP="005D61D1">
      <w:pPr>
        <w:pStyle w:val="a7"/>
        <w:numPr>
          <w:ilvl w:val="0"/>
          <w:numId w:val="24"/>
        </w:numPr>
        <w:spacing w:after="0" w:line="240" w:lineRule="auto"/>
        <w:ind w:left="0" w:firstLine="397"/>
        <w:jc w:val="both"/>
        <w:rPr>
          <w:rFonts w:ascii="Times New Roman" w:hAnsi="Times New Roman"/>
          <w:sz w:val="24"/>
          <w:szCs w:val="24"/>
        </w:rPr>
      </w:pPr>
      <w:r w:rsidRPr="00A613FA">
        <w:rPr>
          <w:rFonts w:ascii="Times New Roman" w:hAnsi="Times New Roman"/>
          <w:i/>
          <w:color w:val="000000" w:themeColor="text1"/>
          <w:sz w:val="24"/>
          <w:szCs w:val="24"/>
        </w:rPr>
        <w:t>.</w:t>
      </w:r>
      <w:r w:rsidRPr="00A613FA">
        <w:rPr>
          <w:rFonts w:ascii="Times New Roman" w:hAnsi="Times New Roman"/>
          <w:sz w:val="24"/>
          <w:szCs w:val="24"/>
        </w:rPr>
        <w:t>Вам предлагается ряд определений, связанных с понятием «семья». Определите наиболее полное, выявите противоречия тех определений, которые, на ваш взгляд,  не отражают полностью суть данного понятия.</w:t>
      </w:r>
    </w:p>
    <w:p w:rsidR="005D61D1" w:rsidRPr="00A613FA" w:rsidRDefault="005D61D1" w:rsidP="005D61D1">
      <w:pPr>
        <w:numPr>
          <w:ilvl w:val="1"/>
          <w:numId w:val="17"/>
        </w:numPr>
        <w:tabs>
          <w:tab w:val="num" w:pos="709"/>
        </w:tabs>
        <w:ind w:left="0" w:firstLine="397"/>
        <w:rPr>
          <w:szCs w:val="24"/>
        </w:rPr>
      </w:pPr>
      <w:r w:rsidRPr="00A613FA">
        <w:rPr>
          <w:szCs w:val="24"/>
        </w:rPr>
        <w:t>Группа людей, объединенных общими задачами, местом проживания, бюджетом и обычно семейно-родственными отношениями (Олейник А.Н. Институциональная экономика. – М., 2000.- с. 375)</w:t>
      </w:r>
    </w:p>
    <w:p w:rsidR="005D61D1" w:rsidRPr="00A613FA" w:rsidRDefault="005D61D1" w:rsidP="005D61D1">
      <w:pPr>
        <w:numPr>
          <w:ilvl w:val="1"/>
          <w:numId w:val="17"/>
        </w:numPr>
        <w:tabs>
          <w:tab w:val="num" w:pos="709"/>
        </w:tabs>
        <w:ind w:left="0" w:firstLine="397"/>
        <w:rPr>
          <w:szCs w:val="24"/>
        </w:rPr>
      </w:pPr>
      <w:r w:rsidRPr="00A613FA">
        <w:rPr>
          <w:szCs w:val="24"/>
        </w:rPr>
        <w:t xml:space="preserve">Семья – социальная группа, характеризующаяся совместным проживанием, общим ведением хозяйства и воспроизводством обоих полов, причем, по крайней мере, двое из них поддерживают социально одобренные сексуальные отношения, а одного или более собственных или приемных детей» (Дж. </w:t>
      </w:r>
      <w:proofErr w:type="spellStart"/>
      <w:r w:rsidRPr="00A613FA">
        <w:rPr>
          <w:szCs w:val="24"/>
        </w:rPr>
        <w:t>Мердок</w:t>
      </w:r>
      <w:proofErr w:type="spellEnd"/>
      <w:r w:rsidRPr="00A613FA">
        <w:rPr>
          <w:szCs w:val="24"/>
        </w:rPr>
        <w:t xml:space="preserve">, </w:t>
      </w:r>
      <w:smartTag w:uri="urn:schemas-microsoft-com:office:smarttags" w:element="metricconverter">
        <w:smartTagPr>
          <w:attr w:name="ProductID" w:val="1949 г"/>
        </w:smartTagPr>
        <w:r w:rsidRPr="00A613FA">
          <w:rPr>
            <w:szCs w:val="24"/>
          </w:rPr>
          <w:t>1949 г</w:t>
        </w:r>
      </w:smartTag>
      <w:r w:rsidRPr="00A613FA">
        <w:rPr>
          <w:szCs w:val="24"/>
        </w:rPr>
        <w:t>. //ПИОШ, 2001- №7 – С.2)</w:t>
      </w:r>
    </w:p>
    <w:p w:rsidR="005D61D1" w:rsidRPr="00A613FA" w:rsidRDefault="005D61D1" w:rsidP="005D61D1">
      <w:pPr>
        <w:tabs>
          <w:tab w:val="num" w:pos="709"/>
        </w:tabs>
        <w:rPr>
          <w:szCs w:val="24"/>
        </w:rPr>
      </w:pPr>
      <w:r w:rsidRPr="00A613FA">
        <w:rPr>
          <w:szCs w:val="24"/>
        </w:rPr>
        <w:t xml:space="preserve">(Почему так строг </w:t>
      </w:r>
      <w:proofErr w:type="spellStart"/>
      <w:r w:rsidRPr="00A613FA">
        <w:rPr>
          <w:szCs w:val="24"/>
        </w:rPr>
        <w:t>Мердок</w:t>
      </w:r>
      <w:proofErr w:type="spellEnd"/>
      <w:r w:rsidRPr="00A613FA">
        <w:rPr>
          <w:szCs w:val="24"/>
        </w:rPr>
        <w:t>, на ваш взгляд?)</w:t>
      </w:r>
    </w:p>
    <w:p w:rsidR="005D61D1" w:rsidRPr="00A613FA" w:rsidRDefault="005D61D1" w:rsidP="005D61D1">
      <w:pPr>
        <w:numPr>
          <w:ilvl w:val="1"/>
          <w:numId w:val="17"/>
        </w:numPr>
        <w:tabs>
          <w:tab w:val="num" w:pos="709"/>
        </w:tabs>
        <w:ind w:left="0" w:firstLine="397"/>
        <w:rPr>
          <w:szCs w:val="24"/>
        </w:rPr>
      </w:pPr>
      <w:r w:rsidRPr="00A613FA">
        <w:rPr>
          <w:szCs w:val="24"/>
        </w:rPr>
        <w:t xml:space="preserve"> Семья – это группа людей, связанных прямыми родственными отношениями, взрослые члены которой принимают на себя обязательства по уходу за детьми. Родство – это отношения, возникающие при заключении брака или являющиеся следствием кровной связи между лицами. Брак – получивший признание и одобрение союз двух взрослых лиц ( Э. </w:t>
      </w:r>
      <w:proofErr w:type="spellStart"/>
      <w:r w:rsidRPr="00A613FA">
        <w:rPr>
          <w:szCs w:val="24"/>
        </w:rPr>
        <w:t>Гидденс</w:t>
      </w:r>
      <w:proofErr w:type="spellEnd"/>
      <w:r w:rsidRPr="00A613FA">
        <w:rPr>
          <w:szCs w:val="24"/>
        </w:rPr>
        <w:t>. Социология. – М., 1999. – С.362)</w:t>
      </w:r>
    </w:p>
    <w:p w:rsidR="005D61D1" w:rsidRPr="00A613FA" w:rsidRDefault="005D61D1" w:rsidP="005D61D1">
      <w:pPr>
        <w:numPr>
          <w:ilvl w:val="1"/>
          <w:numId w:val="17"/>
        </w:numPr>
        <w:tabs>
          <w:tab w:val="num" w:pos="709"/>
        </w:tabs>
        <w:ind w:left="0" w:firstLine="397"/>
        <w:rPr>
          <w:szCs w:val="24"/>
        </w:rPr>
      </w:pPr>
      <w:r w:rsidRPr="00A613FA">
        <w:rPr>
          <w:szCs w:val="24"/>
        </w:rPr>
        <w:t>Семья – ячейка общества, состоящая из людей, которые поддерживают друг друга одним или несколькими способами, например, социально, экономически или психологически (любовь, забота, привязанность), либо чьи члены отождествляются  друг с другом как поддерживающая ячейка. (Томпсон Л.Д., Пристли Дж. Социология. – М., 1998. - С. 162)</w:t>
      </w:r>
    </w:p>
    <w:p w:rsidR="005D61D1" w:rsidRPr="00A613FA" w:rsidRDefault="005D61D1" w:rsidP="005D61D1">
      <w:pPr>
        <w:numPr>
          <w:ilvl w:val="1"/>
          <w:numId w:val="17"/>
        </w:numPr>
        <w:tabs>
          <w:tab w:val="num" w:pos="709"/>
        </w:tabs>
        <w:ind w:left="0" w:firstLine="397"/>
        <w:rPr>
          <w:szCs w:val="24"/>
        </w:rPr>
      </w:pPr>
      <w:r w:rsidRPr="00A613FA">
        <w:rPr>
          <w:szCs w:val="24"/>
        </w:rPr>
        <w:t>Группа живущих вместе близких родственников. (С.И. Ожегов)</w:t>
      </w:r>
    </w:p>
    <w:p w:rsidR="005D61D1" w:rsidRPr="00A613FA" w:rsidRDefault="005D61D1" w:rsidP="005D61D1">
      <w:pPr>
        <w:numPr>
          <w:ilvl w:val="1"/>
          <w:numId w:val="17"/>
        </w:numPr>
        <w:tabs>
          <w:tab w:val="num" w:pos="709"/>
        </w:tabs>
        <w:autoSpaceDE w:val="0"/>
        <w:autoSpaceDN w:val="0"/>
        <w:adjustRightInd w:val="0"/>
        <w:ind w:left="0" w:firstLine="397"/>
        <w:rPr>
          <w:szCs w:val="24"/>
        </w:rPr>
      </w:pPr>
      <w:r w:rsidRPr="00A613FA">
        <w:rPr>
          <w:szCs w:val="24"/>
        </w:rPr>
        <w:t xml:space="preserve">СЕМЬЯ, основанная на браке или кровном родстве малая группа, члены которой связаны общностью быта, взаимной помощью, моральной и правовой ответственностью (Энциклопедия Кирилла и </w:t>
      </w:r>
      <w:proofErr w:type="spellStart"/>
      <w:r w:rsidRPr="00A613FA">
        <w:rPr>
          <w:szCs w:val="24"/>
        </w:rPr>
        <w:t>Мефодия</w:t>
      </w:r>
      <w:proofErr w:type="spellEnd"/>
      <w:r w:rsidRPr="00A613FA">
        <w:rPr>
          <w:szCs w:val="24"/>
        </w:rPr>
        <w:t xml:space="preserve">, </w:t>
      </w:r>
      <w:smartTag w:uri="urn:schemas-microsoft-com:office:smarttags" w:element="metricconverter">
        <w:smartTagPr>
          <w:attr w:name="ProductID" w:val="2003 г"/>
        </w:smartTagPr>
        <w:r w:rsidRPr="00A613FA">
          <w:rPr>
            <w:szCs w:val="24"/>
          </w:rPr>
          <w:t>2003 г</w:t>
        </w:r>
      </w:smartTag>
      <w:r w:rsidRPr="00A613FA">
        <w:rPr>
          <w:szCs w:val="24"/>
        </w:rPr>
        <w:t>.)</w:t>
      </w:r>
    </w:p>
    <w:p w:rsidR="005D61D1" w:rsidRPr="00A613FA" w:rsidRDefault="005D61D1" w:rsidP="005D61D1">
      <w:pPr>
        <w:numPr>
          <w:ilvl w:val="1"/>
          <w:numId w:val="17"/>
        </w:numPr>
        <w:tabs>
          <w:tab w:val="num" w:pos="709"/>
        </w:tabs>
        <w:ind w:left="0" w:firstLine="397"/>
        <w:rPr>
          <w:szCs w:val="24"/>
        </w:rPr>
      </w:pPr>
      <w:r w:rsidRPr="00A613FA">
        <w:rPr>
          <w:szCs w:val="24"/>
        </w:rPr>
        <w:t>Семья – социальная система, имеющая черты социального института и малой социальной группы. Как социальный институт характеризуется совокупностью социальных норм, санкций и образцов поведения, регламентирующих взаимоотношения между супругами, родителями, детьми и другими родственниками. Основанная на браке или кровном родстве малая группа, члены которой связаны общностью быта, взаимной ответственностью и взаимопомощью (Краткий словарь по социологии. – М.: Политиздат, 1988)</w:t>
      </w:r>
    </w:p>
    <w:p w:rsidR="005D61D1" w:rsidRPr="00A613FA" w:rsidRDefault="005D61D1" w:rsidP="005D61D1">
      <w:pPr>
        <w:numPr>
          <w:ilvl w:val="1"/>
          <w:numId w:val="17"/>
        </w:numPr>
        <w:tabs>
          <w:tab w:val="num" w:pos="709"/>
        </w:tabs>
        <w:ind w:left="0" w:firstLine="397"/>
        <w:rPr>
          <w:szCs w:val="24"/>
        </w:rPr>
      </w:pPr>
      <w:r w:rsidRPr="00A613FA">
        <w:rPr>
          <w:szCs w:val="24"/>
        </w:rPr>
        <w:lastRenderedPageBreak/>
        <w:t xml:space="preserve">Семьей признаются лица, связанные родством и (или) свойством, совместно проживающие и ведущие совместное хозяйство (Закон «О прожиточном минимуме в РФ» от 24.10. </w:t>
      </w:r>
      <w:smartTag w:uri="urn:schemas-microsoft-com:office:smarttags" w:element="metricconverter">
        <w:smartTagPr>
          <w:attr w:name="ProductID" w:val="1997 г"/>
        </w:smartTagPr>
        <w:r w:rsidRPr="00A613FA">
          <w:rPr>
            <w:szCs w:val="24"/>
          </w:rPr>
          <w:t>1997 г</w:t>
        </w:r>
      </w:smartTag>
      <w:r w:rsidRPr="00A613FA">
        <w:rPr>
          <w:szCs w:val="24"/>
        </w:rPr>
        <w:t>.)</w:t>
      </w:r>
    </w:p>
    <w:p w:rsidR="005D61D1" w:rsidRPr="00A613FA" w:rsidRDefault="005D61D1" w:rsidP="005D61D1">
      <w:pPr>
        <w:rPr>
          <w:szCs w:val="24"/>
        </w:rPr>
      </w:pPr>
    </w:p>
    <w:p w:rsidR="005D61D1" w:rsidRPr="00A613FA" w:rsidRDefault="005D61D1" w:rsidP="005D61D1">
      <w:pPr>
        <w:pStyle w:val="a7"/>
        <w:numPr>
          <w:ilvl w:val="0"/>
          <w:numId w:val="24"/>
        </w:numPr>
        <w:spacing w:after="0" w:line="240" w:lineRule="auto"/>
        <w:ind w:left="0" w:firstLine="397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A613FA">
        <w:rPr>
          <w:rFonts w:ascii="Times New Roman" w:hAnsi="Times New Roman"/>
          <w:sz w:val="24"/>
          <w:szCs w:val="24"/>
        </w:rPr>
        <w:t>Заполните схему: запишите определения понятий «семья как социальный институт», «семья как малая группа», используя результат предыдущего задания:</w:t>
      </w:r>
    </w:p>
    <w:p w:rsidR="005D61D1" w:rsidRPr="00A613FA" w:rsidRDefault="003775EB" w:rsidP="005D61D1">
      <w:pPr>
        <w:pStyle w:val="a7"/>
        <w:ind w:left="0"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Стрелка углом 13" o:spid="_x0000_s1026" style="position:absolute;left:0;text-align:left;margin-left:140.8pt;margin-top:12.2pt;width:30.95pt;height:17.65pt;rotation:9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2833,224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" path="m,224046l,126026c,71891,43885,28006,98020,28006r238802,l336822,r56011,56012l336822,112023r,-28006l98020,84017v-23201,,-42009,18808,-42009,42009c56011,158699,56012,191373,56012,224046l,224046xe" fillcolor="#4f81bd [3204]" strokecolor="#243f60 [1604]" strokeweight="2pt">
            <v:path arrowok="t" o:connecttype="custom" o:connectlocs="0,224046;0,126026;98020,28006;336822,28006;336822,0;392833,56012;336822,112023;336822,84017;98020,84017;56011,126026;56012,224046;0,224046" o:connectangles="0,0,0,0,0,0,0,0,0,0,0,0"/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Прямоугольник с двумя скругленными противолежащими углами 8" o:spid="_x0000_s1030" style="position:absolute;left:0;text-align:left;margin-left:165.3pt;margin-top:4.2pt;width:142.6pt;height:27.5pt;z-index:251659264;visibility:visible;v-text-anchor:middle" coordsize="1811020,3492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" adj="-11796480,,5400" path="m58209,l1811020,r,l1811020,291041v,32148,-26061,58209,-58209,58209l,349250r,l,58209c,26061,26061,,58209,xe" fillcolor="#a7bfde [1620]" strokecolor="#4579b8 [3044]">
            <v:fill color2="#e4ecf5 [500]" rotate="t" angle="180" colors="0 #a3c4ff;22938f #bfd5ff;1 #e5eeff" focus="100%" type="gradient"/>
            <v:stroke joinstyle="miter"/>
            <v:shadow on="t" color="black" opacity="24903f" origin=",.5" offset="0,.55556mm"/>
            <v:formulas/>
            <v:path arrowok="t" o:connecttype="custom" o:connectlocs="58209,0;1811020,0;1811020,0;1811020,291041;1752811,349250;0,349250;0,349250;0,58209;58209,0" o:connectangles="0,0,0,0,0,0,0,0,0" textboxrect="0,0,1811020,349250"/>
            <v:textbox>
              <w:txbxContent>
                <w:p w:rsidR="005D61D1" w:rsidRPr="007F3AB2" w:rsidRDefault="005D61D1" w:rsidP="005D61D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СЕМЬЯ</w:t>
                  </w:r>
                </w:p>
              </w:txbxContent>
            </v:textbox>
          </v:shape>
        </w:pict>
      </w:r>
    </w:p>
    <w:p w:rsidR="005D61D1" w:rsidRPr="00A613FA" w:rsidRDefault="003775EB" w:rsidP="005D61D1">
      <w:pPr>
        <w:pStyle w:val="a7"/>
        <w:ind w:left="0"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Стрелка углом 12" o:spid="_x0000_s1029" style="position:absolute;left:0;text-align:left;margin-left:300.85pt;margin-top:.5pt;width:30.7pt;height:13.75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9890,174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" path="m,174625l,98227c,56034,34205,21829,76398,21829r269836,-1l346234,r43656,43656l346234,87313r,-21829l76398,65484v-18083,,-32742,14659,-32742,32742l43656,174625,,174625xe" fillcolor="#4f81bd [3204]" strokecolor="#243f60 [1604]" strokeweight="2pt">
            <v:path arrowok="t" o:connecttype="custom" o:connectlocs="0,174625;0,98227;76398,21829;346234,21828;346234,0;389890,43656;346234,87313;346234,65484;76398,65484;43656,98226;43656,174625;0,174625" o:connectangles="0,0,0,0,0,0,0,0,0,0,0,0"/>
          </v:shape>
        </w:pict>
      </w:r>
    </w:p>
    <w:p w:rsidR="005D61D1" w:rsidRPr="00A613FA" w:rsidRDefault="003775EB" w:rsidP="005D61D1">
      <w:pPr>
        <w:pStyle w:val="a7"/>
        <w:ind w:left="0"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Прямоугольник с двумя скругленными противолежащими углами 9" o:spid="_x0000_s1027" style="position:absolute;left:0;text-align:left;margin-left:297.4pt;margin-top:8.9pt;width:142.6pt;height:44.05pt;z-index:251660288;visibility:visible;mso-height-relative:margin;v-text-anchor:middle" coordsize="1811020,55912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" adj="-11796480,,5400" path="m93189,l1811020,r,l1811020,465935v,51467,-41722,93189,-93189,93189l,559124r,l,93189c,41722,41722,,93189,xe" fillcolor="#a7bfde [1620]" strokecolor="#4579b8 [3044]">
            <v:fill color2="#e4ecf5 [500]" rotate="t" angle="180" colors="0 #a3c4ff;22938f #bfd5ff;1 #e5eeff" focus="100%" type="gradient"/>
            <v:stroke joinstyle="miter"/>
            <v:shadow on="t" color="black" opacity="24903f" origin=",.5" offset="0,.55556mm"/>
            <v:formulas/>
            <v:path arrowok="t" o:connecttype="custom" o:connectlocs="93189,0;1811020,0;1811020,0;1811020,465935;1717831,559124;0,559124;0,559124;0,93189;93189,0" o:connectangles="0,0,0,0,0,0,0,0,0" textboxrect="0,0,1811020,559124"/>
            <v:textbox>
              <w:txbxContent>
                <w:p w:rsidR="005D61D1" w:rsidRPr="0007726B" w:rsidRDefault="005D61D1" w:rsidP="005D61D1">
                  <w:pPr>
                    <w:jc w:val="center"/>
                    <w:rPr>
                      <w:sz w:val="32"/>
                      <w:szCs w:val="32"/>
                    </w:rPr>
                  </w:pPr>
                  <w:r w:rsidRPr="0007726B">
                    <w:rPr>
                      <w:sz w:val="32"/>
                      <w:szCs w:val="32"/>
                    </w:rPr>
                    <w:t>Как малая группа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Прямоугольник с двумя скругленными противолежащими углами 10" o:spid="_x0000_s1028" style="position:absolute;left:0;text-align:left;margin-left:58.95pt;margin-top:8.9pt;width:142.6pt;height:47.25pt;z-index:251661312;visibility:visible;mso-height-relative:margin;v-text-anchor:middle" coordsize="1811020,59989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" adj="-11796480,,5400" path="m99984,l1811020,r,l1811020,499909v,55220,-44764,99984,-99984,99984l,599893r,l,99984c,44764,44764,,99984,xe" fillcolor="#a7bfde [1620]" strokecolor="#4579b8 [3044]">
            <v:fill color2="#e4ecf5 [500]" rotate="t" angle="180" colors="0 #a3c4ff;22938f #bfd5ff;1 #e5eeff" focus="100%" type="gradient"/>
            <v:stroke joinstyle="miter"/>
            <v:shadow on="t" color="black" opacity="24903f" origin=",.5" offset="0,.55556mm"/>
            <v:formulas/>
            <v:path arrowok="t" o:connecttype="custom" o:connectlocs="99984,0;1811020,0;1811020,0;1811020,499909;1711036,599893;0,599893;0,599893;0,99984;99984,0" o:connectangles="0,0,0,0,0,0,0,0,0" textboxrect="0,0,1811020,599893"/>
            <v:textbox>
              <w:txbxContent>
                <w:p w:rsidR="005D61D1" w:rsidRPr="007F3AB2" w:rsidRDefault="005D61D1" w:rsidP="005D61D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Как социальный институт</w:t>
                  </w:r>
                </w:p>
              </w:txbxContent>
            </v:textbox>
          </v:shape>
        </w:pict>
      </w:r>
    </w:p>
    <w:p w:rsidR="005D61D1" w:rsidRPr="00A613FA" w:rsidRDefault="005D61D1" w:rsidP="005D61D1">
      <w:pPr>
        <w:pStyle w:val="a7"/>
        <w:ind w:left="0" w:firstLine="397"/>
        <w:jc w:val="both"/>
        <w:rPr>
          <w:rFonts w:ascii="Times New Roman" w:hAnsi="Times New Roman"/>
          <w:sz w:val="24"/>
          <w:szCs w:val="24"/>
        </w:rPr>
      </w:pPr>
    </w:p>
    <w:p w:rsidR="005D61D1" w:rsidRPr="00A613FA" w:rsidRDefault="005D61D1" w:rsidP="005D61D1">
      <w:pPr>
        <w:pStyle w:val="a7"/>
        <w:ind w:left="0" w:firstLine="397"/>
        <w:jc w:val="both"/>
        <w:rPr>
          <w:rFonts w:ascii="Times New Roman" w:hAnsi="Times New Roman"/>
          <w:sz w:val="24"/>
          <w:szCs w:val="24"/>
        </w:rPr>
      </w:pPr>
    </w:p>
    <w:p w:rsidR="005D61D1" w:rsidRPr="00A613FA" w:rsidRDefault="005D61D1" w:rsidP="005D61D1">
      <w:pPr>
        <w:pStyle w:val="a7"/>
        <w:ind w:left="0" w:firstLine="397"/>
        <w:jc w:val="both"/>
        <w:rPr>
          <w:rFonts w:ascii="Times New Roman" w:hAnsi="Times New Roman"/>
          <w:sz w:val="24"/>
          <w:szCs w:val="24"/>
        </w:rPr>
      </w:pPr>
    </w:p>
    <w:p w:rsidR="005D61D1" w:rsidRPr="00A613FA" w:rsidRDefault="005D61D1" w:rsidP="005D61D1">
      <w:pPr>
        <w:pStyle w:val="a7"/>
        <w:ind w:left="0" w:firstLine="397"/>
        <w:jc w:val="both"/>
        <w:rPr>
          <w:rFonts w:ascii="Times New Roman" w:hAnsi="Times New Roman"/>
          <w:sz w:val="24"/>
          <w:szCs w:val="24"/>
        </w:rPr>
      </w:pPr>
    </w:p>
    <w:p w:rsidR="005D61D1" w:rsidRPr="00A613FA" w:rsidRDefault="005D61D1" w:rsidP="005D61D1">
      <w:pPr>
        <w:pStyle w:val="a7"/>
        <w:ind w:left="0" w:firstLine="397"/>
        <w:jc w:val="both"/>
        <w:rPr>
          <w:rFonts w:ascii="Times New Roman" w:hAnsi="Times New Roman"/>
          <w:sz w:val="24"/>
          <w:szCs w:val="24"/>
        </w:rPr>
      </w:pPr>
    </w:p>
    <w:p w:rsidR="005D61D1" w:rsidRPr="00A613FA" w:rsidRDefault="005D61D1" w:rsidP="005D61D1">
      <w:pPr>
        <w:pStyle w:val="a7"/>
        <w:numPr>
          <w:ilvl w:val="0"/>
          <w:numId w:val="24"/>
        </w:numPr>
        <w:spacing w:after="0" w:line="240" w:lineRule="auto"/>
        <w:ind w:left="0" w:firstLine="397"/>
        <w:jc w:val="both"/>
        <w:rPr>
          <w:rFonts w:ascii="Times New Roman" w:hAnsi="Times New Roman"/>
          <w:sz w:val="24"/>
          <w:szCs w:val="24"/>
        </w:rPr>
      </w:pPr>
      <w:r w:rsidRPr="00A613FA">
        <w:rPr>
          <w:rFonts w:ascii="Times New Roman" w:hAnsi="Times New Roman"/>
          <w:sz w:val="24"/>
          <w:szCs w:val="24"/>
        </w:rPr>
        <w:t>Заполните таблицу «Патриархальная и партнерская семья».</w:t>
      </w:r>
    </w:p>
    <w:p w:rsidR="005D61D1" w:rsidRPr="00A613FA" w:rsidRDefault="005D61D1" w:rsidP="005D61D1">
      <w:pPr>
        <w:pStyle w:val="a7"/>
        <w:ind w:left="0" w:firstLine="397"/>
        <w:jc w:val="right"/>
        <w:rPr>
          <w:rFonts w:ascii="Times New Roman" w:hAnsi="Times New Roman"/>
          <w:sz w:val="24"/>
          <w:szCs w:val="24"/>
        </w:rPr>
      </w:pPr>
      <w:r w:rsidRPr="00A613FA">
        <w:rPr>
          <w:rFonts w:ascii="Times New Roman" w:hAnsi="Times New Roman"/>
          <w:sz w:val="24"/>
          <w:szCs w:val="24"/>
        </w:rPr>
        <w:t>Таблица 1.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6"/>
        <w:gridCol w:w="2835"/>
        <w:gridCol w:w="2092"/>
      </w:tblGrid>
      <w:tr w:rsidR="005D61D1" w:rsidRPr="00A613FA" w:rsidTr="0003166F">
        <w:tc>
          <w:tcPr>
            <w:tcW w:w="4536" w:type="dxa"/>
            <w:shd w:val="clear" w:color="auto" w:fill="auto"/>
          </w:tcPr>
          <w:p w:rsidR="005D61D1" w:rsidRPr="00A613FA" w:rsidRDefault="005D61D1" w:rsidP="0003166F">
            <w:pPr>
              <w:jc w:val="center"/>
              <w:rPr>
                <w:szCs w:val="24"/>
              </w:rPr>
            </w:pPr>
            <w:r w:rsidRPr="00A613FA">
              <w:rPr>
                <w:szCs w:val="24"/>
              </w:rPr>
              <w:t>Вопросы для сравнения</w:t>
            </w:r>
          </w:p>
        </w:tc>
        <w:tc>
          <w:tcPr>
            <w:tcW w:w="2835" w:type="dxa"/>
            <w:shd w:val="clear" w:color="auto" w:fill="auto"/>
          </w:tcPr>
          <w:p w:rsidR="005D61D1" w:rsidRPr="00A613FA" w:rsidRDefault="005D61D1" w:rsidP="0003166F">
            <w:pPr>
              <w:jc w:val="center"/>
              <w:rPr>
                <w:szCs w:val="24"/>
              </w:rPr>
            </w:pPr>
            <w:r w:rsidRPr="00A613FA">
              <w:rPr>
                <w:szCs w:val="24"/>
              </w:rPr>
              <w:t>Патриархальная семья</w:t>
            </w:r>
          </w:p>
        </w:tc>
        <w:tc>
          <w:tcPr>
            <w:tcW w:w="2092" w:type="dxa"/>
            <w:shd w:val="clear" w:color="auto" w:fill="auto"/>
          </w:tcPr>
          <w:p w:rsidR="005D61D1" w:rsidRPr="00A613FA" w:rsidRDefault="005D61D1" w:rsidP="0003166F">
            <w:pPr>
              <w:jc w:val="center"/>
              <w:rPr>
                <w:szCs w:val="24"/>
              </w:rPr>
            </w:pPr>
            <w:r w:rsidRPr="00A613FA">
              <w:rPr>
                <w:szCs w:val="24"/>
              </w:rPr>
              <w:t>Партнерская семья</w:t>
            </w:r>
          </w:p>
        </w:tc>
      </w:tr>
      <w:tr w:rsidR="005D61D1" w:rsidRPr="00A613FA" w:rsidTr="0003166F">
        <w:tc>
          <w:tcPr>
            <w:tcW w:w="4536" w:type="dxa"/>
            <w:shd w:val="clear" w:color="auto" w:fill="auto"/>
          </w:tcPr>
          <w:p w:rsidR="005D61D1" w:rsidRPr="00A613FA" w:rsidRDefault="005D61D1" w:rsidP="0003166F">
            <w:pPr>
              <w:rPr>
                <w:szCs w:val="24"/>
              </w:rPr>
            </w:pPr>
            <w:r w:rsidRPr="00A613FA">
              <w:rPr>
                <w:szCs w:val="24"/>
              </w:rPr>
              <w:t>Кто выступает главой семьи</w:t>
            </w:r>
          </w:p>
        </w:tc>
        <w:tc>
          <w:tcPr>
            <w:tcW w:w="2835" w:type="dxa"/>
            <w:shd w:val="clear" w:color="auto" w:fill="auto"/>
          </w:tcPr>
          <w:p w:rsidR="005D61D1" w:rsidRPr="00A613FA" w:rsidRDefault="005D61D1" w:rsidP="0003166F">
            <w:pPr>
              <w:rPr>
                <w:szCs w:val="24"/>
              </w:rPr>
            </w:pPr>
          </w:p>
        </w:tc>
        <w:tc>
          <w:tcPr>
            <w:tcW w:w="2092" w:type="dxa"/>
            <w:shd w:val="clear" w:color="auto" w:fill="auto"/>
          </w:tcPr>
          <w:p w:rsidR="005D61D1" w:rsidRPr="00A613FA" w:rsidRDefault="005D61D1" w:rsidP="0003166F">
            <w:pPr>
              <w:rPr>
                <w:szCs w:val="24"/>
              </w:rPr>
            </w:pPr>
          </w:p>
        </w:tc>
      </w:tr>
      <w:tr w:rsidR="005D61D1" w:rsidRPr="00A613FA" w:rsidTr="0003166F">
        <w:tc>
          <w:tcPr>
            <w:tcW w:w="4536" w:type="dxa"/>
            <w:shd w:val="clear" w:color="auto" w:fill="auto"/>
          </w:tcPr>
          <w:p w:rsidR="005D61D1" w:rsidRPr="00A613FA" w:rsidRDefault="005D61D1" w:rsidP="0003166F">
            <w:pPr>
              <w:rPr>
                <w:szCs w:val="24"/>
              </w:rPr>
            </w:pPr>
            <w:r w:rsidRPr="00A613FA">
              <w:rPr>
                <w:szCs w:val="24"/>
              </w:rPr>
              <w:t>Каков характер отношений между супругами, между родителями и детьми</w:t>
            </w:r>
          </w:p>
        </w:tc>
        <w:tc>
          <w:tcPr>
            <w:tcW w:w="2835" w:type="dxa"/>
            <w:shd w:val="clear" w:color="auto" w:fill="auto"/>
          </w:tcPr>
          <w:p w:rsidR="005D61D1" w:rsidRPr="00A613FA" w:rsidRDefault="005D61D1" w:rsidP="0003166F">
            <w:pPr>
              <w:rPr>
                <w:szCs w:val="24"/>
              </w:rPr>
            </w:pPr>
          </w:p>
        </w:tc>
        <w:tc>
          <w:tcPr>
            <w:tcW w:w="2092" w:type="dxa"/>
            <w:shd w:val="clear" w:color="auto" w:fill="auto"/>
          </w:tcPr>
          <w:p w:rsidR="005D61D1" w:rsidRPr="00A613FA" w:rsidRDefault="005D61D1" w:rsidP="0003166F">
            <w:pPr>
              <w:rPr>
                <w:szCs w:val="24"/>
              </w:rPr>
            </w:pPr>
          </w:p>
        </w:tc>
      </w:tr>
      <w:tr w:rsidR="005D61D1" w:rsidRPr="00A613FA" w:rsidTr="0003166F">
        <w:tc>
          <w:tcPr>
            <w:tcW w:w="4536" w:type="dxa"/>
            <w:shd w:val="clear" w:color="auto" w:fill="auto"/>
          </w:tcPr>
          <w:p w:rsidR="005D61D1" w:rsidRPr="00A613FA" w:rsidRDefault="005D61D1" w:rsidP="0003166F">
            <w:pPr>
              <w:rPr>
                <w:szCs w:val="24"/>
              </w:rPr>
            </w:pPr>
            <w:r w:rsidRPr="00A613FA">
              <w:rPr>
                <w:szCs w:val="24"/>
              </w:rPr>
              <w:t>Как распределяются обязанности в семье</w:t>
            </w:r>
          </w:p>
        </w:tc>
        <w:tc>
          <w:tcPr>
            <w:tcW w:w="2835" w:type="dxa"/>
            <w:shd w:val="clear" w:color="auto" w:fill="auto"/>
          </w:tcPr>
          <w:p w:rsidR="005D61D1" w:rsidRPr="00A613FA" w:rsidRDefault="005D61D1" w:rsidP="0003166F">
            <w:pPr>
              <w:rPr>
                <w:szCs w:val="24"/>
              </w:rPr>
            </w:pPr>
          </w:p>
        </w:tc>
        <w:tc>
          <w:tcPr>
            <w:tcW w:w="2092" w:type="dxa"/>
            <w:shd w:val="clear" w:color="auto" w:fill="auto"/>
          </w:tcPr>
          <w:p w:rsidR="005D61D1" w:rsidRPr="00A613FA" w:rsidRDefault="005D61D1" w:rsidP="0003166F">
            <w:pPr>
              <w:rPr>
                <w:szCs w:val="24"/>
              </w:rPr>
            </w:pPr>
          </w:p>
        </w:tc>
      </w:tr>
      <w:tr w:rsidR="005D61D1" w:rsidRPr="00A613FA" w:rsidTr="0003166F">
        <w:tc>
          <w:tcPr>
            <w:tcW w:w="4536" w:type="dxa"/>
            <w:shd w:val="clear" w:color="auto" w:fill="auto"/>
          </w:tcPr>
          <w:p w:rsidR="005D61D1" w:rsidRPr="00A613FA" w:rsidRDefault="005D61D1" w:rsidP="0003166F">
            <w:pPr>
              <w:rPr>
                <w:szCs w:val="24"/>
              </w:rPr>
            </w:pPr>
            <w:r w:rsidRPr="00A613FA">
              <w:rPr>
                <w:szCs w:val="24"/>
              </w:rPr>
              <w:t>Как принимаются решения</w:t>
            </w:r>
          </w:p>
        </w:tc>
        <w:tc>
          <w:tcPr>
            <w:tcW w:w="2835" w:type="dxa"/>
            <w:shd w:val="clear" w:color="auto" w:fill="auto"/>
          </w:tcPr>
          <w:p w:rsidR="005D61D1" w:rsidRPr="00A613FA" w:rsidRDefault="005D61D1" w:rsidP="0003166F">
            <w:pPr>
              <w:rPr>
                <w:szCs w:val="24"/>
              </w:rPr>
            </w:pPr>
          </w:p>
        </w:tc>
        <w:tc>
          <w:tcPr>
            <w:tcW w:w="2092" w:type="dxa"/>
            <w:shd w:val="clear" w:color="auto" w:fill="auto"/>
          </w:tcPr>
          <w:p w:rsidR="005D61D1" w:rsidRPr="00A613FA" w:rsidRDefault="005D61D1" w:rsidP="0003166F">
            <w:pPr>
              <w:rPr>
                <w:szCs w:val="24"/>
              </w:rPr>
            </w:pPr>
          </w:p>
        </w:tc>
      </w:tr>
    </w:tbl>
    <w:p w:rsidR="005D61D1" w:rsidRPr="00A613FA" w:rsidRDefault="005D61D1" w:rsidP="005D61D1">
      <w:pPr>
        <w:rPr>
          <w:szCs w:val="24"/>
        </w:rPr>
      </w:pPr>
    </w:p>
    <w:p w:rsidR="005D61D1" w:rsidRPr="00BA160E" w:rsidRDefault="005D61D1" w:rsidP="005D61D1">
      <w:pPr>
        <w:pStyle w:val="a7"/>
        <w:numPr>
          <w:ilvl w:val="0"/>
          <w:numId w:val="24"/>
        </w:numPr>
        <w:spacing w:after="0" w:line="240" w:lineRule="auto"/>
        <w:ind w:left="0" w:firstLine="397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A613FA">
        <w:rPr>
          <w:rFonts w:ascii="Times New Roman" w:hAnsi="Times New Roman"/>
          <w:sz w:val="24"/>
          <w:szCs w:val="24"/>
        </w:rPr>
        <w:t>В Индии лет 25 назад проводилась активная кампания по ограничению рождаемости, в частности, был выпущен агитационный плакат. На одной его стороне изображался хороший дом, красивые улыбающиеся мужчина и женщина, чистенькие и здоровые мальчик и девочка. На другой стороне – изможденные, бедно одетые родители и куча оборванных ребятишек. Для европейца смысл плаката очевиден. Но по-другому «прочитали» его большинство индийцев из низших социальных слоев. (на них была рассчитана кампания), «Несчастные люди, -- говорили они, глядя на благополучную пару.— Все у них есть, только детей бог не послал». Какие причины, по вашему мнению, сохраняют патриархальную семью в отдельных странах до сих пор?</w:t>
      </w:r>
    </w:p>
    <w:p w:rsidR="005D61D1" w:rsidRPr="00A613FA" w:rsidRDefault="005D61D1" w:rsidP="005D61D1">
      <w:pPr>
        <w:pStyle w:val="a7"/>
        <w:ind w:left="397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5D61D1" w:rsidRPr="00A613FA" w:rsidRDefault="005D61D1" w:rsidP="005D61D1">
      <w:pPr>
        <w:pStyle w:val="a7"/>
        <w:numPr>
          <w:ilvl w:val="0"/>
          <w:numId w:val="24"/>
        </w:numPr>
        <w:spacing w:after="0" w:line="240" w:lineRule="auto"/>
        <w:ind w:left="0" w:firstLine="397"/>
        <w:jc w:val="both"/>
        <w:rPr>
          <w:rFonts w:ascii="Times New Roman" w:hAnsi="Times New Roman"/>
          <w:sz w:val="24"/>
          <w:szCs w:val="24"/>
        </w:rPr>
      </w:pPr>
      <w:r w:rsidRPr="00A613FA">
        <w:rPr>
          <w:rFonts w:ascii="Times New Roman" w:hAnsi="Times New Roman"/>
          <w:sz w:val="24"/>
          <w:szCs w:val="24"/>
        </w:rPr>
        <w:t>Соотнесите правильно критерии   и основные виды семей: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1"/>
        <w:gridCol w:w="6202"/>
      </w:tblGrid>
      <w:tr w:rsidR="005D61D1" w:rsidRPr="00A613FA" w:rsidTr="0003166F">
        <w:tc>
          <w:tcPr>
            <w:tcW w:w="3261" w:type="dxa"/>
            <w:shd w:val="clear" w:color="auto" w:fill="auto"/>
          </w:tcPr>
          <w:p w:rsidR="005D61D1" w:rsidRPr="00A613FA" w:rsidRDefault="005D61D1" w:rsidP="005D61D1">
            <w:pPr>
              <w:numPr>
                <w:ilvl w:val="0"/>
                <w:numId w:val="26"/>
              </w:numPr>
              <w:tabs>
                <w:tab w:val="clear" w:pos="720"/>
                <w:tab w:val="num" w:pos="142"/>
                <w:tab w:val="left" w:pos="284"/>
              </w:tabs>
              <w:ind w:left="0" w:firstLine="0"/>
              <w:rPr>
                <w:szCs w:val="24"/>
              </w:rPr>
            </w:pPr>
            <w:r w:rsidRPr="00A613FA">
              <w:rPr>
                <w:szCs w:val="24"/>
              </w:rPr>
              <w:t>По критерию супружества</w:t>
            </w:r>
          </w:p>
          <w:p w:rsidR="005D61D1" w:rsidRPr="00A613FA" w:rsidRDefault="005D61D1" w:rsidP="0003166F">
            <w:pPr>
              <w:tabs>
                <w:tab w:val="num" w:pos="142"/>
              </w:tabs>
              <w:rPr>
                <w:szCs w:val="24"/>
              </w:rPr>
            </w:pPr>
          </w:p>
        </w:tc>
        <w:tc>
          <w:tcPr>
            <w:tcW w:w="6202" w:type="dxa"/>
            <w:shd w:val="clear" w:color="auto" w:fill="auto"/>
          </w:tcPr>
          <w:p w:rsidR="005D61D1" w:rsidRPr="00A613FA" w:rsidRDefault="005D61D1" w:rsidP="005D61D1">
            <w:pPr>
              <w:numPr>
                <w:ilvl w:val="0"/>
                <w:numId w:val="19"/>
              </w:numPr>
              <w:tabs>
                <w:tab w:val="clear" w:pos="1647"/>
                <w:tab w:val="num" w:pos="252"/>
                <w:tab w:val="num" w:pos="317"/>
              </w:tabs>
              <w:ind w:left="0" w:firstLine="0"/>
              <w:rPr>
                <w:szCs w:val="24"/>
              </w:rPr>
            </w:pPr>
            <w:proofErr w:type="spellStart"/>
            <w:r w:rsidRPr="00A613FA">
              <w:rPr>
                <w:szCs w:val="24"/>
              </w:rPr>
              <w:t>Патрелинеальные</w:t>
            </w:r>
            <w:proofErr w:type="spellEnd"/>
            <w:r w:rsidRPr="00A613FA">
              <w:rPr>
                <w:szCs w:val="24"/>
              </w:rPr>
              <w:t xml:space="preserve"> и </w:t>
            </w:r>
            <w:proofErr w:type="spellStart"/>
            <w:r w:rsidRPr="00A613FA">
              <w:rPr>
                <w:szCs w:val="24"/>
              </w:rPr>
              <w:t>матрелинеальные</w:t>
            </w:r>
            <w:proofErr w:type="spellEnd"/>
            <w:r w:rsidRPr="00A613FA">
              <w:rPr>
                <w:szCs w:val="24"/>
              </w:rPr>
              <w:t>: наследование фамилии, имущества и социального положения по отцу или по матери.</w:t>
            </w:r>
          </w:p>
        </w:tc>
      </w:tr>
      <w:tr w:rsidR="005D61D1" w:rsidRPr="00A613FA" w:rsidTr="0003166F">
        <w:tc>
          <w:tcPr>
            <w:tcW w:w="3261" w:type="dxa"/>
            <w:shd w:val="clear" w:color="auto" w:fill="auto"/>
          </w:tcPr>
          <w:p w:rsidR="005D61D1" w:rsidRPr="00A613FA" w:rsidRDefault="005D61D1" w:rsidP="005D61D1">
            <w:pPr>
              <w:numPr>
                <w:ilvl w:val="0"/>
                <w:numId w:val="26"/>
              </w:numPr>
              <w:tabs>
                <w:tab w:val="clear" w:pos="720"/>
                <w:tab w:val="num" w:pos="142"/>
                <w:tab w:val="left" w:pos="284"/>
              </w:tabs>
              <w:ind w:left="0" w:firstLine="0"/>
              <w:rPr>
                <w:szCs w:val="24"/>
              </w:rPr>
            </w:pPr>
            <w:r w:rsidRPr="00A613FA">
              <w:rPr>
                <w:szCs w:val="24"/>
              </w:rPr>
              <w:t>По составу семьи</w:t>
            </w:r>
          </w:p>
        </w:tc>
        <w:tc>
          <w:tcPr>
            <w:tcW w:w="6202" w:type="dxa"/>
            <w:shd w:val="clear" w:color="auto" w:fill="auto"/>
          </w:tcPr>
          <w:p w:rsidR="005D61D1" w:rsidRPr="00A613FA" w:rsidRDefault="005D61D1" w:rsidP="005D61D1">
            <w:pPr>
              <w:numPr>
                <w:ilvl w:val="0"/>
                <w:numId w:val="19"/>
              </w:numPr>
              <w:tabs>
                <w:tab w:val="clear" w:pos="1647"/>
                <w:tab w:val="num" w:pos="252"/>
                <w:tab w:val="num" w:pos="317"/>
              </w:tabs>
              <w:ind w:left="0" w:firstLine="0"/>
              <w:rPr>
                <w:szCs w:val="24"/>
              </w:rPr>
            </w:pPr>
            <w:r w:rsidRPr="00A613FA">
              <w:rPr>
                <w:szCs w:val="24"/>
              </w:rPr>
              <w:t>Патриархальные, матриархальные (глава семьи мать или отец); эгалитарные семьи (отсутствует четко выраженное главенство, а распределение власти между отцом и матерью ситуативно и определяется конкретными обстоятельствами)</w:t>
            </w:r>
          </w:p>
        </w:tc>
      </w:tr>
      <w:tr w:rsidR="005D61D1" w:rsidRPr="00A613FA" w:rsidTr="0003166F">
        <w:tc>
          <w:tcPr>
            <w:tcW w:w="3261" w:type="dxa"/>
            <w:shd w:val="clear" w:color="auto" w:fill="auto"/>
          </w:tcPr>
          <w:p w:rsidR="005D61D1" w:rsidRPr="00A613FA" w:rsidRDefault="005D61D1" w:rsidP="005D61D1">
            <w:pPr>
              <w:numPr>
                <w:ilvl w:val="0"/>
                <w:numId w:val="26"/>
              </w:numPr>
              <w:tabs>
                <w:tab w:val="clear" w:pos="720"/>
                <w:tab w:val="num" w:pos="142"/>
                <w:tab w:val="left" w:pos="284"/>
              </w:tabs>
              <w:ind w:left="0" w:firstLine="0"/>
              <w:rPr>
                <w:szCs w:val="24"/>
              </w:rPr>
            </w:pPr>
            <w:r w:rsidRPr="00A613FA">
              <w:rPr>
                <w:szCs w:val="24"/>
              </w:rPr>
              <w:t>На основе конкретного типа наследования и передачи от поколения к поколению имени (фамилии), имущества, социального статуса и др.</w:t>
            </w:r>
          </w:p>
        </w:tc>
        <w:tc>
          <w:tcPr>
            <w:tcW w:w="6202" w:type="dxa"/>
            <w:shd w:val="clear" w:color="auto" w:fill="auto"/>
          </w:tcPr>
          <w:p w:rsidR="005D61D1" w:rsidRPr="00A613FA" w:rsidRDefault="005D61D1" w:rsidP="005D61D1">
            <w:pPr>
              <w:numPr>
                <w:ilvl w:val="0"/>
                <w:numId w:val="19"/>
              </w:numPr>
              <w:tabs>
                <w:tab w:val="clear" w:pos="1647"/>
                <w:tab w:val="num" w:pos="252"/>
                <w:tab w:val="num" w:pos="317"/>
              </w:tabs>
              <w:ind w:left="0" w:firstLine="0"/>
              <w:rPr>
                <w:szCs w:val="24"/>
              </w:rPr>
            </w:pPr>
            <w:proofErr w:type="spellStart"/>
            <w:r w:rsidRPr="00A613FA">
              <w:rPr>
                <w:szCs w:val="24"/>
              </w:rPr>
              <w:t>Малодетные</w:t>
            </w:r>
            <w:proofErr w:type="spellEnd"/>
            <w:r w:rsidRPr="00A613FA">
              <w:rPr>
                <w:szCs w:val="24"/>
              </w:rPr>
              <w:t xml:space="preserve"> (1-2 ребенка), </w:t>
            </w:r>
            <w:proofErr w:type="spellStart"/>
            <w:r w:rsidRPr="00A613FA">
              <w:rPr>
                <w:szCs w:val="24"/>
              </w:rPr>
              <w:t>среднедетные</w:t>
            </w:r>
            <w:proofErr w:type="spellEnd"/>
            <w:r w:rsidRPr="00A613FA">
              <w:rPr>
                <w:szCs w:val="24"/>
              </w:rPr>
              <w:t xml:space="preserve"> (3-4 ребенка) и многодетные(5 и более)</w:t>
            </w:r>
          </w:p>
        </w:tc>
      </w:tr>
      <w:tr w:rsidR="005D61D1" w:rsidRPr="00A613FA" w:rsidTr="0003166F">
        <w:tc>
          <w:tcPr>
            <w:tcW w:w="3261" w:type="dxa"/>
            <w:shd w:val="clear" w:color="auto" w:fill="auto"/>
          </w:tcPr>
          <w:p w:rsidR="005D61D1" w:rsidRPr="00A613FA" w:rsidRDefault="005D61D1" w:rsidP="005D61D1">
            <w:pPr>
              <w:numPr>
                <w:ilvl w:val="0"/>
                <w:numId w:val="26"/>
              </w:numPr>
              <w:tabs>
                <w:tab w:val="clear" w:pos="720"/>
                <w:tab w:val="num" w:pos="142"/>
                <w:tab w:val="left" w:pos="284"/>
              </w:tabs>
              <w:ind w:left="0" w:firstLine="0"/>
              <w:rPr>
                <w:szCs w:val="24"/>
              </w:rPr>
            </w:pPr>
            <w:r w:rsidRPr="00A613FA">
              <w:rPr>
                <w:szCs w:val="24"/>
              </w:rPr>
              <w:lastRenderedPageBreak/>
              <w:t>По критерию власти</w:t>
            </w:r>
          </w:p>
        </w:tc>
        <w:tc>
          <w:tcPr>
            <w:tcW w:w="6202" w:type="dxa"/>
            <w:shd w:val="clear" w:color="auto" w:fill="auto"/>
          </w:tcPr>
          <w:p w:rsidR="005D61D1" w:rsidRPr="00A613FA" w:rsidRDefault="005D61D1" w:rsidP="005D61D1">
            <w:pPr>
              <w:numPr>
                <w:ilvl w:val="0"/>
                <w:numId w:val="19"/>
              </w:numPr>
              <w:tabs>
                <w:tab w:val="clear" w:pos="1647"/>
                <w:tab w:val="num" w:pos="175"/>
                <w:tab w:val="num" w:pos="252"/>
              </w:tabs>
              <w:ind w:left="0" w:firstLine="0"/>
              <w:rPr>
                <w:szCs w:val="24"/>
              </w:rPr>
            </w:pPr>
            <w:r w:rsidRPr="00A613FA">
              <w:rPr>
                <w:szCs w:val="24"/>
              </w:rPr>
              <w:t xml:space="preserve">Патрилокальные и </w:t>
            </w:r>
            <w:proofErr w:type="spellStart"/>
            <w:r w:rsidRPr="00A613FA">
              <w:rPr>
                <w:szCs w:val="24"/>
              </w:rPr>
              <w:t>матрилокальные</w:t>
            </w:r>
            <w:proofErr w:type="spellEnd"/>
            <w:r w:rsidRPr="00A613FA">
              <w:rPr>
                <w:szCs w:val="24"/>
              </w:rPr>
              <w:t xml:space="preserve">, </w:t>
            </w:r>
            <w:proofErr w:type="spellStart"/>
            <w:r w:rsidRPr="00A613FA">
              <w:rPr>
                <w:szCs w:val="24"/>
              </w:rPr>
              <w:t>неолокальные</w:t>
            </w:r>
            <w:proofErr w:type="spellEnd"/>
            <w:r w:rsidRPr="00A613FA">
              <w:rPr>
                <w:szCs w:val="24"/>
              </w:rPr>
              <w:t>: молодожены переходят жить в дом родителей мужа или жены; или новая семья начинает жить на новом месте, отдельно от родителей и других родственников</w:t>
            </w:r>
          </w:p>
        </w:tc>
      </w:tr>
      <w:tr w:rsidR="005D61D1" w:rsidRPr="00A613FA" w:rsidTr="0003166F">
        <w:tc>
          <w:tcPr>
            <w:tcW w:w="3261" w:type="dxa"/>
            <w:shd w:val="clear" w:color="auto" w:fill="auto"/>
          </w:tcPr>
          <w:p w:rsidR="005D61D1" w:rsidRPr="00A613FA" w:rsidRDefault="005D61D1" w:rsidP="005D61D1">
            <w:pPr>
              <w:numPr>
                <w:ilvl w:val="0"/>
                <w:numId w:val="26"/>
              </w:numPr>
              <w:tabs>
                <w:tab w:val="clear" w:pos="720"/>
                <w:tab w:val="num" w:pos="142"/>
                <w:tab w:val="left" w:pos="284"/>
              </w:tabs>
              <w:ind w:left="0" w:firstLine="0"/>
              <w:rPr>
                <w:szCs w:val="24"/>
              </w:rPr>
            </w:pPr>
            <w:r w:rsidRPr="00A613FA">
              <w:rPr>
                <w:szCs w:val="24"/>
              </w:rPr>
              <w:t>По социальному статусу супругов</w:t>
            </w:r>
          </w:p>
        </w:tc>
        <w:tc>
          <w:tcPr>
            <w:tcW w:w="6202" w:type="dxa"/>
            <w:shd w:val="clear" w:color="auto" w:fill="auto"/>
          </w:tcPr>
          <w:p w:rsidR="005D61D1" w:rsidRPr="00A613FA" w:rsidRDefault="005D61D1" w:rsidP="005D61D1">
            <w:pPr>
              <w:numPr>
                <w:ilvl w:val="0"/>
                <w:numId w:val="19"/>
              </w:numPr>
              <w:tabs>
                <w:tab w:val="clear" w:pos="1647"/>
                <w:tab w:val="num" w:pos="175"/>
                <w:tab w:val="num" w:pos="252"/>
              </w:tabs>
              <w:ind w:left="0" w:firstLine="0"/>
              <w:rPr>
                <w:szCs w:val="24"/>
              </w:rPr>
            </w:pPr>
            <w:r w:rsidRPr="00A613FA">
              <w:rPr>
                <w:szCs w:val="24"/>
              </w:rPr>
              <w:t>Моногамное супружество и полигамия. Моногамия – брак одного мужчины с одной женщиной.</w:t>
            </w:r>
          </w:p>
        </w:tc>
      </w:tr>
      <w:tr w:rsidR="005D61D1" w:rsidRPr="00A613FA" w:rsidTr="0003166F">
        <w:tc>
          <w:tcPr>
            <w:tcW w:w="3261" w:type="dxa"/>
            <w:shd w:val="clear" w:color="auto" w:fill="auto"/>
          </w:tcPr>
          <w:p w:rsidR="005D61D1" w:rsidRPr="00A613FA" w:rsidRDefault="005D61D1" w:rsidP="005D61D1">
            <w:pPr>
              <w:numPr>
                <w:ilvl w:val="0"/>
                <w:numId w:val="26"/>
              </w:numPr>
              <w:tabs>
                <w:tab w:val="clear" w:pos="720"/>
                <w:tab w:val="num" w:pos="142"/>
                <w:tab w:val="left" w:pos="284"/>
              </w:tabs>
              <w:ind w:left="0" w:firstLine="0"/>
              <w:rPr>
                <w:szCs w:val="24"/>
              </w:rPr>
            </w:pPr>
            <w:r w:rsidRPr="00A613FA">
              <w:rPr>
                <w:szCs w:val="24"/>
              </w:rPr>
              <w:t>По территориальному признаку</w:t>
            </w:r>
          </w:p>
        </w:tc>
        <w:tc>
          <w:tcPr>
            <w:tcW w:w="6202" w:type="dxa"/>
            <w:shd w:val="clear" w:color="auto" w:fill="auto"/>
          </w:tcPr>
          <w:p w:rsidR="005D61D1" w:rsidRPr="00A613FA" w:rsidRDefault="005D61D1" w:rsidP="005D61D1">
            <w:pPr>
              <w:numPr>
                <w:ilvl w:val="0"/>
                <w:numId w:val="19"/>
              </w:numPr>
              <w:tabs>
                <w:tab w:val="clear" w:pos="1647"/>
                <w:tab w:val="num" w:pos="175"/>
                <w:tab w:val="num" w:pos="252"/>
              </w:tabs>
              <w:ind w:left="0" w:firstLine="0"/>
              <w:rPr>
                <w:szCs w:val="24"/>
              </w:rPr>
            </w:pPr>
            <w:proofErr w:type="spellStart"/>
            <w:r w:rsidRPr="00A613FA">
              <w:rPr>
                <w:szCs w:val="24"/>
              </w:rPr>
              <w:t>Нуклеарные</w:t>
            </w:r>
            <w:proofErr w:type="spellEnd"/>
            <w:r w:rsidRPr="00A613FA">
              <w:rPr>
                <w:szCs w:val="24"/>
              </w:rPr>
              <w:t xml:space="preserve"> и расширенные: </w:t>
            </w:r>
            <w:proofErr w:type="spellStart"/>
            <w:r w:rsidRPr="00A613FA">
              <w:rPr>
                <w:szCs w:val="24"/>
              </w:rPr>
              <w:t>Нуклеарные</w:t>
            </w:r>
            <w:proofErr w:type="spellEnd"/>
            <w:r w:rsidRPr="00A613FA">
              <w:rPr>
                <w:szCs w:val="24"/>
              </w:rPr>
              <w:t xml:space="preserve"> состоят из родителей и детей (т.е. из двух поколений, без боковых родственников); расширенная – объединяет две и более </w:t>
            </w:r>
            <w:proofErr w:type="spellStart"/>
            <w:r w:rsidRPr="00A613FA">
              <w:rPr>
                <w:szCs w:val="24"/>
              </w:rPr>
              <w:t>нуклеарных</w:t>
            </w:r>
            <w:proofErr w:type="spellEnd"/>
            <w:r w:rsidRPr="00A613FA">
              <w:rPr>
                <w:szCs w:val="24"/>
              </w:rPr>
              <w:t xml:space="preserve"> семей  с общим домохозяйством.</w:t>
            </w:r>
            <w:r w:rsidRPr="00A613FA">
              <w:rPr>
                <w:vanish/>
                <w:szCs w:val="24"/>
              </w:rPr>
              <w:t>стоять из родителей и детей (т.е. овом месте, отдельно от родителей и других родственниковельствами) по матери.</w:t>
            </w:r>
          </w:p>
        </w:tc>
      </w:tr>
      <w:tr w:rsidR="005D61D1" w:rsidRPr="00A613FA" w:rsidTr="0003166F">
        <w:tc>
          <w:tcPr>
            <w:tcW w:w="3261" w:type="dxa"/>
            <w:shd w:val="clear" w:color="auto" w:fill="auto"/>
          </w:tcPr>
          <w:p w:rsidR="005D61D1" w:rsidRPr="00A613FA" w:rsidRDefault="005D61D1" w:rsidP="005D61D1">
            <w:pPr>
              <w:numPr>
                <w:ilvl w:val="0"/>
                <w:numId w:val="26"/>
              </w:numPr>
              <w:tabs>
                <w:tab w:val="clear" w:pos="720"/>
                <w:tab w:val="num" w:pos="142"/>
                <w:tab w:val="left" w:pos="284"/>
              </w:tabs>
              <w:ind w:left="0" w:firstLine="0"/>
              <w:rPr>
                <w:szCs w:val="24"/>
              </w:rPr>
            </w:pPr>
            <w:r w:rsidRPr="00A613FA">
              <w:rPr>
                <w:szCs w:val="24"/>
              </w:rPr>
              <w:t>По критерию родства в сочетании с ролью в воспроизводстве населения</w:t>
            </w:r>
          </w:p>
        </w:tc>
        <w:tc>
          <w:tcPr>
            <w:tcW w:w="6202" w:type="dxa"/>
            <w:shd w:val="clear" w:color="auto" w:fill="auto"/>
          </w:tcPr>
          <w:p w:rsidR="005D61D1" w:rsidRPr="00A613FA" w:rsidRDefault="005D61D1" w:rsidP="005D61D1">
            <w:pPr>
              <w:numPr>
                <w:ilvl w:val="0"/>
                <w:numId w:val="19"/>
              </w:numPr>
              <w:tabs>
                <w:tab w:val="clear" w:pos="1647"/>
                <w:tab w:val="num" w:pos="175"/>
                <w:tab w:val="num" w:pos="252"/>
              </w:tabs>
              <w:ind w:left="0" w:firstLine="0"/>
              <w:rPr>
                <w:szCs w:val="24"/>
              </w:rPr>
            </w:pPr>
            <w:r w:rsidRPr="00A613FA">
              <w:rPr>
                <w:szCs w:val="24"/>
              </w:rPr>
              <w:t>Гомогенные и гетерогенные семьи: супруги –выходцы из одной социальной страты или из разных социальны групп, каст, классов.</w:t>
            </w:r>
          </w:p>
        </w:tc>
      </w:tr>
      <w:tr w:rsidR="005D61D1" w:rsidRPr="00A613FA" w:rsidTr="0003166F">
        <w:tc>
          <w:tcPr>
            <w:tcW w:w="3261" w:type="dxa"/>
            <w:shd w:val="clear" w:color="auto" w:fill="auto"/>
          </w:tcPr>
          <w:p w:rsidR="005D61D1" w:rsidRPr="00A613FA" w:rsidRDefault="005D61D1" w:rsidP="005D61D1">
            <w:pPr>
              <w:numPr>
                <w:ilvl w:val="0"/>
                <w:numId w:val="26"/>
              </w:numPr>
              <w:tabs>
                <w:tab w:val="clear" w:pos="720"/>
                <w:tab w:val="num" w:pos="142"/>
                <w:tab w:val="left" w:pos="284"/>
              </w:tabs>
              <w:ind w:left="0" w:firstLine="0"/>
              <w:rPr>
                <w:szCs w:val="24"/>
              </w:rPr>
            </w:pPr>
            <w:r w:rsidRPr="00A613FA">
              <w:rPr>
                <w:szCs w:val="24"/>
              </w:rPr>
              <w:t>По роли в воспроизводстве населения.</w:t>
            </w:r>
          </w:p>
        </w:tc>
        <w:tc>
          <w:tcPr>
            <w:tcW w:w="6202" w:type="dxa"/>
            <w:shd w:val="clear" w:color="auto" w:fill="auto"/>
          </w:tcPr>
          <w:p w:rsidR="005D61D1" w:rsidRPr="00A613FA" w:rsidRDefault="005D61D1" w:rsidP="005D61D1">
            <w:pPr>
              <w:numPr>
                <w:ilvl w:val="0"/>
                <w:numId w:val="19"/>
              </w:numPr>
              <w:tabs>
                <w:tab w:val="clear" w:pos="1647"/>
                <w:tab w:val="num" w:pos="175"/>
                <w:tab w:val="num" w:pos="252"/>
              </w:tabs>
              <w:ind w:left="0" w:firstLine="0"/>
              <w:rPr>
                <w:szCs w:val="24"/>
              </w:rPr>
            </w:pPr>
            <w:r w:rsidRPr="00A613FA">
              <w:rPr>
                <w:szCs w:val="24"/>
              </w:rPr>
              <w:t>Полные и неполные: полная семья – имеет в своем составе хотя бы одну супружескую пару; неполная семья – не имеет в своем составе ни одной супружеской пары (мать или отец с детьми; семьи из братьев, сестер и других родственников)</w:t>
            </w:r>
          </w:p>
        </w:tc>
      </w:tr>
    </w:tbl>
    <w:p w:rsidR="005D61D1" w:rsidRPr="00A613FA" w:rsidRDefault="005D61D1" w:rsidP="005D61D1">
      <w:pPr>
        <w:rPr>
          <w:szCs w:val="24"/>
        </w:rPr>
      </w:pPr>
      <w:r w:rsidRPr="00A613FA">
        <w:rPr>
          <w:szCs w:val="24"/>
        </w:rPr>
        <w:t xml:space="preserve">На основе предложенных типологий предположите тенденции развития современной семьи (по каждому из типов). </w:t>
      </w:r>
    </w:p>
    <w:p w:rsidR="005D61D1" w:rsidRPr="00A613FA" w:rsidRDefault="005D61D1" w:rsidP="005D61D1">
      <w:pPr>
        <w:rPr>
          <w:szCs w:val="24"/>
        </w:rPr>
      </w:pPr>
    </w:p>
    <w:p w:rsidR="005D61D1" w:rsidRPr="00A613FA" w:rsidRDefault="005D61D1" w:rsidP="005D61D1">
      <w:pPr>
        <w:pStyle w:val="a7"/>
        <w:numPr>
          <w:ilvl w:val="0"/>
          <w:numId w:val="25"/>
        </w:numPr>
        <w:tabs>
          <w:tab w:val="num" w:pos="142"/>
          <w:tab w:val="left" w:pos="360"/>
          <w:tab w:val="num" w:pos="709"/>
        </w:tabs>
        <w:spacing w:after="0" w:line="240" w:lineRule="auto"/>
        <w:ind w:left="0" w:firstLine="397"/>
        <w:jc w:val="both"/>
        <w:rPr>
          <w:rFonts w:ascii="Times New Roman" w:hAnsi="Times New Roman"/>
          <w:sz w:val="24"/>
          <w:szCs w:val="24"/>
        </w:rPr>
      </w:pPr>
      <w:r w:rsidRPr="00A613FA">
        <w:rPr>
          <w:rFonts w:ascii="Times New Roman" w:hAnsi="Times New Roman"/>
          <w:sz w:val="24"/>
          <w:szCs w:val="24"/>
        </w:rPr>
        <w:t>Определите тенденции развития современной семьи из анализа следующих фактов:</w:t>
      </w:r>
    </w:p>
    <w:p w:rsidR="005D61D1" w:rsidRPr="00A613FA" w:rsidRDefault="005D61D1" w:rsidP="005D61D1">
      <w:pPr>
        <w:pStyle w:val="a7"/>
        <w:numPr>
          <w:ilvl w:val="0"/>
          <w:numId w:val="22"/>
        </w:numPr>
        <w:tabs>
          <w:tab w:val="num" w:pos="142"/>
          <w:tab w:val="left" w:pos="360"/>
          <w:tab w:val="num" w:pos="709"/>
        </w:tabs>
        <w:spacing w:after="0" w:line="240" w:lineRule="auto"/>
        <w:ind w:left="0" w:firstLine="397"/>
        <w:jc w:val="both"/>
        <w:rPr>
          <w:rFonts w:ascii="Times New Roman" w:eastAsia="Times New Roman" w:hAnsi="Times New Roman"/>
          <w:sz w:val="24"/>
          <w:szCs w:val="24"/>
        </w:rPr>
      </w:pPr>
      <w:r w:rsidRPr="00A613FA">
        <w:rPr>
          <w:rFonts w:ascii="Times New Roman" w:eastAsia="Times New Roman" w:hAnsi="Times New Roman"/>
          <w:sz w:val="24"/>
          <w:szCs w:val="24"/>
        </w:rPr>
        <w:t xml:space="preserve">Еще в начале XX века русская семья имела в среднем 8-10 детей. К концу 30-х годов этот показатель упал до 6-7. Новая волна уменьшения числа детей в семьях пришлась на 60-е годы, а сегодня этот показатель равен 1,5 – 2 . </w:t>
      </w:r>
    </w:p>
    <w:p w:rsidR="005D61D1" w:rsidRPr="00A613FA" w:rsidRDefault="005D61D1" w:rsidP="005D61D1">
      <w:pPr>
        <w:pStyle w:val="a7"/>
        <w:numPr>
          <w:ilvl w:val="0"/>
          <w:numId w:val="22"/>
        </w:numPr>
        <w:tabs>
          <w:tab w:val="num" w:pos="142"/>
          <w:tab w:val="left" w:pos="360"/>
          <w:tab w:val="num" w:pos="709"/>
        </w:tabs>
        <w:spacing w:after="0" w:line="240" w:lineRule="auto"/>
        <w:ind w:left="0" w:firstLine="397"/>
        <w:jc w:val="both"/>
        <w:rPr>
          <w:rFonts w:ascii="Times New Roman" w:eastAsia="Times New Roman" w:hAnsi="Times New Roman"/>
          <w:sz w:val="24"/>
          <w:szCs w:val="24"/>
        </w:rPr>
      </w:pPr>
      <w:r w:rsidRPr="00A613FA">
        <w:rPr>
          <w:rFonts w:ascii="Times New Roman" w:eastAsia="Times New Roman" w:hAnsi="Times New Roman"/>
          <w:sz w:val="24"/>
          <w:szCs w:val="24"/>
        </w:rPr>
        <w:t xml:space="preserve">  В Германии и Америке ослабли социальные ограничения в сфере семейного поведения, расширились рамки индивидуального поведения, возросло разнообразие форм и типов отношений в семейной сфере (гражданский брак). </w:t>
      </w:r>
    </w:p>
    <w:p w:rsidR="005D61D1" w:rsidRPr="00A613FA" w:rsidRDefault="005D61D1" w:rsidP="005D61D1">
      <w:pPr>
        <w:pStyle w:val="a7"/>
        <w:numPr>
          <w:ilvl w:val="0"/>
          <w:numId w:val="22"/>
        </w:numPr>
        <w:tabs>
          <w:tab w:val="num" w:pos="142"/>
          <w:tab w:val="left" w:pos="360"/>
          <w:tab w:val="num" w:pos="709"/>
        </w:tabs>
        <w:spacing w:after="0" w:line="240" w:lineRule="auto"/>
        <w:ind w:left="0" w:firstLine="397"/>
        <w:jc w:val="both"/>
        <w:rPr>
          <w:rFonts w:ascii="Times New Roman" w:eastAsia="Times New Roman" w:hAnsi="Times New Roman"/>
          <w:sz w:val="24"/>
          <w:szCs w:val="24"/>
        </w:rPr>
      </w:pPr>
      <w:r w:rsidRPr="00A613FA">
        <w:rPr>
          <w:rFonts w:ascii="Times New Roman" w:eastAsia="Times New Roman" w:hAnsi="Times New Roman"/>
          <w:sz w:val="24"/>
          <w:szCs w:val="24"/>
        </w:rPr>
        <w:t xml:space="preserve">Все большее количество детей растет с одним из неродных родителей. Повторные браки разведенных, совместная жизнь, аналогичная браку, и т. д. </w:t>
      </w:r>
    </w:p>
    <w:p w:rsidR="005D61D1" w:rsidRPr="00A613FA" w:rsidRDefault="005D61D1" w:rsidP="005D61D1">
      <w:pPr>
        <w:pStyle w:val="a7"/>
        <w:numPr>
          <w:ilvl w:val="0"/>
          <w:numId w:val="22"/>
        </w:numPr>
        <w:tabs>
          <w:tab w:val="num" w:pos="142"/>
          <w:tab w:val="left" w:pos="360"/>
          <w:tab w:val="num" w:pos="709"/>
        </w:tabs>
        <w:spacing w:after="0" w:line="240" w:lineRule="auto"/>
        <w:ind w:left="0" w:firstLine="397"/>
        <w:jc w:val="both"/>
        <w:rPr>
          <w:rFonts w:ascii="Times New Roman" w:eastAsia="Times New Roman" w:hAnsi="Times New Roman"/>
          <w:sz w:val="24"/>
          <w:szCs w:val="24"/>
        </w:rPr>
      </w:pPr>
      <w:r w:rsidRPr="00A613FA">
        <w:rPr>
          <w:rFonts w:ascii="Times New Roman" w:eastAsia="Times New Roman" w:hAnsi="Times New Roman"/>
          <w:sz w:val="24"/>
          <w:szCs w:val="24"/>
        </w:rPr>
        <w:t xml:space="preserve"> Подтверждается поговорка, что матерей создает природа, а отцов – общество. Современному обществу не удается задача сделать из мужчин отцов. </w:t>
      </w:r>
    </w:p>
    <w:p w:rsidR="005D61D1" w:rsidRPr="00A613FA" w:rsidRDefault="005D61D1" w:rsidP="005D61D1">
      <w:pPr>
        <w:tabs>
          <w:tab w:val="num" w:pos="142"/>
          <w:tab w:val="left" w:pos="360"/>
          <w:tab w:val="num" w:pos="709"/>
        </w:tabs>
        <w:rPr>
          <w:szCs w:val="24"/>
        </w:rPr>
      </w:pPr>
    </w:p>
    <w:p w:rsidR="005D61D1" w:rsidRDefault="005D61D1" w:rsidP="005D61D1">
      <w:pPr>
        <w:pStyle w:val="a7"/>
        <w:numPr>
          <w:ilvl w:val="0"/>
          <w:numId w:val="25"/>
        </w:numPr>
        <w:tabs>
          <w:tab w:val="left" w:pos="360"/>
        </w:tabs>
        <w:spacing w:after="0" w:line="240" w:lineRule="auto"/>
        <w:ind w:left="0" w:firstLine="397"/>
        <w:jc w:val="both"/>
        <w:rPr>
          <w:rFonts w:ascii="Times New Roman" w:hAnsi="Times New Roman"/>
          <w:sz w:val="24"/>
          <w:szCs w:val="24"/>
        </w:rPr>
      </w:pPr>
      <w:r w:rsidRPr="00A613FA">
        <w:rPr>
          <w:rFonts w:ascii="Times New Roman" w:hAnsi="Times New Roman"/>
          <w:sz w:val="24"/>
          <w:szCs w:val="24"/>
        </w:rPr>
        <w:t>Проследите тенденции развития современной семьи  на основе анализа функций семьи. Как вы оцениваете изменение функций семьи в современном мире? Какие типологии семьи (задание 5) помогают решить это  задание?</w:t>
      </w:r>
    </w:p>
    <w:p w:rsidR="005D61D1" w:rsidRPr="00A613FA" w:rsidRDefault="005D61D1" w:rsidP="005D61D1">
      <w:pPr>
        <w:pStyle w:val="a7"/>
        <w:tabs>
          <w:tab w:val="left" w:pos="360"/>
        </w:tabs>
        <w:ind w:left="397"/>
        <w:jc w:val="both"/>
        <w:rPr>
          <w:rFonts w:ascii="Times New Roman" w:hAnsi="Times New Roman"/>
          <w:sz w:val="24"/>
          <w:szCs w:val="24"/>
        </w:rPr>
      </w:pPr>
    </w:p>
    <w:p w:rsidR="005D61D1" w:rsidRPr="00A613FA" w:rsidRDefault="005D61D1" w:rsidP="005D61D1">
      <w:pPr>
        <w:pStyle w:val="a7"/>
        <w:numPr>
          <w:ilvl w:val="0"/>
          <w:numId w:val="25"/>
        </w:numPr>
        <w:tabs>
          <w:tab w:val="num" w:pos="1134"/>
        </w:tabs>
        <w:spacing w:after="0" w:line="240" w:lineRule="auto"/>
        <w:ind w:left="0" w:firstLine="397"/>
        <w:jc w:val="both"/>
        <w:rPr>
          <w:rFonts w:ascii="Times New Roman" w:hAnsi="Times New Roman"/>
          <w:sz w:val="24"/>
          <w:szCs w:val="24"/>
        </w:rPr>
      </w:pPr>
      <w:r w:rsidRPr="00A613FA">
        <w:rPr>
          <w:rFonts w:ascii="Times New Roman" w:hAnsi="Times New Roman"/>
          <w:sz w:val="24"/>
          <w:szCs w:val="24"/>
        </w:rPr>
        <w:t>Заполните таблицу «Возрастание участия женщин в общественной жизни</w:t>
      </w:r>
      <w:r>
        <w:rPr>
          <w:rFonts w:ascii="Times New Roman" w:hAnsi="Times New Roman"/>
          <w:sz w:val="24"/>
          <w:szCs w:val="24"/>
        </w:rPr>
        <w:t>. Укажите 4 положительных и 4 негативных последствия.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7"/>
        <w:gridCol w:w="4786"/>
      </w:tblGrid>
      <w:tr w:rsidR="005D61D1" w:rsidRPr="00A613FA" w:rsidTr="0003166F">
        <w:tc>
          <w:tcPr>
            <w:tcW w:w="4677" w:type="dxa"/>
            <w:shd w:val="clear" w:color="auto" w:fill="auto"/>
          </w:tcPr>
          <w:p w:rsidR="005D61D1" w:rsidRPr="00A613FA" w:rsidRDefault="005D61D1" w:rsidP="0003166F">
            <w:pPr>
              <w:rPr>
                <w:rFonts w:eastAsia="Calibri"/>
                <w:szCs w:val="24"/>
              </w:rPr>
            </w:pPr>
            <w:r w:rsidRPr="00A613FA">
              <w:rPr>
                <w:rFonts w:eastAsia="Calibri"/>
                <w:szCs w:val="24"/>
              </w:rPr>
              <w:t>Положительные последствия</w:t>
            </w:r>
          </w:p>
        </w:tc>
        <w:tc>
          <w:tcPr>
            <w:tcW w:w="4786" w:type="dxa"/>
            <w:shd w:val="clear" w:color="auto" w:fill="auto"/>
          </w:tcPr>
          <w:p w:rsidR="005D61D1" w:rsidRPr="00A613FA" w:rsidRDefault="005D61D1" w:rsidP="0003166F">
            <w:pPr>
              <w:rPr>
                <w:rFonts w:eastAsia="Calibri"/>
                <w:szCs w:val="24"/>
              </w:rPr>
            </w:pPr>
            <w:r w:rsidRPr="00A613FA">
              <w:rPr>
                <w:rFonts w:eastAsia="Calibri"/>
                <w:szCs w:val="24"/>
              </w:rPr>
              <w:t>Негативные последствия</w:t>
            </w:r>
          </w:p>
        </w:tc>
      </w:tr>
      <w:tr w:rsidR="005D61D1" w:rsidRPr="00A613FA" w:rsidTr="0003166F">
        <w:tc>
          <w:tcPr>
            <w:tcW w:w="4677" w:type="dxa"/>
            <w:shd w:val="clear" w:color="auto" w:fill="auto"/>
          </w:tcPr>
          <w:p w:rsidR="005D61D1" w:rsidRPr="00A613FA" w:rsidRDefault="005D61D1" w:rsidP="005D61D1">
            <w:pPr>
              <w:pStyle w:val="a7"/>
              <w:numPr>
                <w:ilvl w:val="0"/>
                <w:numId w:val="23"/>
              </w:numPr>
              <w:spacing w:after="0" w:line="240" w:lineRule="auto"/>
              <w:ind w:left="0"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5D61D1" w:rsidRPr="00A613FA" w:rsidRDefault="005D61D1" w:rsidP="005D61D1">
            <w:pPr>
              <w:pStyle w:val="a7"/>
              <w:numPr>
                <w:ilvl w:val="0"/>
                <w:numId w:val="23"/>
              </w:numPr>
              <w:spacing w:after="0" w:line="240" w:lineRule="auto"/>
              <w:ind w:left="0"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61D1" w:rsidRPr="00A613FA" w:rsidTr="0003166F">
        <w:tc>
          <w:tcPr>
            <w:tcW w:w="4677" w:type="dxa"/>
            <w:shd w:val="clear" w:color="auto" w:fill="auto"/>
          </w:tcPr>
          <w:p w:rsidR="005D61D1" w:rsidRPr="00A613FA" w:rsidRDefault="005D61D1" w:rsidP="005D61D1">
            <w:pPr>
              <w:pStyle w:val="a7"/>
              <w:numPr>
                <w:ilvl w:val="0"/>
                <w:numId w:val="23"/>
              </w:numPr>
              <w:spacing w:after="0" w:line="240" w:lineRule="auto"/>
              <w:ind w:left="0"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5D61D1" w:rsidRPr="00A613FA" w:rsidRDefault="005D61D1" w:rsidP="005D61D1">
            <w:pPr>
              <w:pStyle w:val="a7"/>
              <w:numPr>
                <w:ilvl w:val="0"/>
                <w:numId w:val="23"/>
              </w:numPr>
              <w:spacing w:after="0" w:line="240" w:lineRule="auto"/>
              <w:ind w:left="0"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61D1" w:rsidRPr="00A613FA" w:rsidTr="0003166F">
        <w:tc>
          <w:tcPr>
            <w:tcW w:w="4677" w:type="dxa"/>
            <w:shd w:val="clear" w:color="auto" w:fill="auto"/>
          </w:tcPr>
          <w:p w:rsidR="005D61D1" w:rsidRPr="00A613FA" w:rsidRDefault="005D61D1" w:rsidP="005D61D1">
            <w:pPr>
              <w:pStyle w:val="a7"/>
              <w:numPr>
                <w:ilvl w:val="0"/>
                <w:numId w:val="23"/>
              </w:numPr>
              <w:spacing w:after="0" w:line="240" w:lineRule="auto"/>
              <w:ind w:left="0"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5D61D1" w:rsidRPr="00A613FA" w:rsidRDefault="005D61D1" w:rsidP="005D61D1">
            <w:pPr>
              <w:pStyle w:val="a7"/>
              <w:numPr>
                <w:ilvl w:val="0"/>
                <w:numId w:val="23"/>
              </w:numPr>
              <w:spacing w:after="0" w:line="240" w:lineRule="auto"/>
              <w:ind w:left="0"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61D1" w:rsidRPr="00A613FA" w:rsidTr="0003166F">
        <w:tc>
          <w:tcPr>
            <w:tcW w:w="4677" w:type="dxa"/>
            <w:shd w:val="clear" w:color="auto" w:fill="auto"/>
          </w:tcPr>
          <w:p w:rsidR="005D61D1" w:rsidRPr="00A613FA" w:rsidRDefault="005D61D1" w:rsidP="005D61D1">
            <w:pPr>
              <w:pStyle w:val="a7"/>
              <w:numPr>
                <w:ilvl w:val="0"/>
                <w:numId w:val="23"/>
              </w:numPr>
              <w:spacing w:after="0" w:line="240" w:lineRule="auto"/>
              <w:ind w:left="0"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5D61D1" w:rsidRPr="00A613FA" w:rsidRDefault="005D61D1" w:rsidP="005D61D1">
            <w:pPr>
              <w:pStyle w:val="a7"/>
              <w:numPr>
                <w:ilvl w:val="0"/>
                <w:numId w:val="23"/>
              </w:numPr>
              <w:spacing w:after="0" w:line="240" w:lineRule="auto"/>
              <w:ind w:left="0"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D61D1" w:rsidRDefault="005D61D1" w:rsidP="005D61D1">
      <w:pPr>
        <w:pStyle w:val="a7"/>
        <w:tabs>
          <w:tab w:val="left" w:pos="360"/>
        </w:tabs>
        <w:ind w:left="397"/>
        <w:jc w:val="both"/>
        <w:rPr>
          <w:rFonts w:ascii="Times New Roman" w:hAnsi="Times New Roman"/>
          <w:spacing w:val="3"/>
          <w:sz w:val="24"/>
          <w:szCs w:val="24"/>
        </w:rPr>
      </w:pPr>
    </w:p>
    <w:p w:rsidR="005D61D1" w:rsidRPr="00A613FA" w:rsidRDefault="005D61D1" w:rsidP="005D61D1">
      <w:pPr>
        <w:pStyle w:val="a7"/>
        <w:numPr>
          <w:ilvl w:val="0"/>
          <w:numId w:val="25"/>
        </w:numPr>
        <w:tabs>
          <w:tab w:val="left" w:pos="360"/>
        </w:tabs>
        <w:spacing w:after="0" w:line="240" w:lineRule="auto"/>
        <w:ind w:left="0" w:firstLine="397"/>
        <w:jc w:val="both"/>
        <w:rPr>
          <w:rFonts w:ascii="Times New Roman" w:hAnsi="Times New Roman"/>
          <w:spacing w:val="3"/>
          <w:sz w:val="24"/>
          <w:szCs w:val="24"/>
        </w:rPr>
      </w:pPr>
      <w:r w:rsidRPr="00A613FA">
        <w:rPr>
          <w:rFonts w:ascii="Times New Roman" w:hAnsi="Times New Roman"/>
          <w:spacing w:val="3"/>
          <w:sz w:val="24"/>
          <w:szCs w:val="24"/>
        </w:rPr>
        <w:t>Рассмотрите диаграмму «Причины снижения количества заключаемых браков». Сделайте выводы о направлении государственной политики в области упрочения семьи как социального института на основании приведенных данных.</w:t>
      </w:r>
    </w:p>
    <w:p w:rsidR="005D61D1" w:rsidRPr="00A613FA" w:rsidRDefault="005D61D1" w:rsidP="005D61D1">
      <w:pPr>
        <w:tabs>
          <w:tab w:val="left" w:pos="9000"/>
        </w:tabs>
        <w:rPr>
          <w:spacing w:val="3"/>
          <w:szCs w:val="24"/>
        </w:rPr>
      </w:pPr>
      <w:r w:rsidRPr="00A613FA">
        <w:rPr>
          <w:noProof/>
        </w:rPr>
        <w:lastRenderedPageBreak/>
        <w:drawing>
          <wp:inline distT="0" distB="0" distL="0" distR="0">
            <wp:extent cx="3754315" cy="2171456"/>
            <wp:effectExtent l="0" t="0" r="17780" b="63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D61D1" w:rsidRPr="00A613FA" w:rsidRDefault="005D61D1" w:rsidP="005D61D1">
      <w:pPr>
        <w:pStyle w:val="a7"/>
        <w:numPr>
          <w:ilvl w:val="0"/>
          <w:numId w:val="25"/>
        </w:numPr>
        <w:tabs>
          <w:tab w:val="clear" w:pos="644"/>
        </w:tabs>
        <w:spacing w:after="0" w:line="240" w:lineRule="auto"/>
        <w:ind w:left="0" w:firstLine="397"/>
        <w:jc w:val="both"/>
        <w:rPr>
          <w:rFonts w:ascii="Times New Roman" w:hAnsi="Times New Roman"/>
          <w:sz w:val="24"/>
          <w:szCs w:val="24"/>
        </w:rPr>
      </w:pPr>
      <w:r w:rsidRPr="00A613FA">
        <w:rPr>
          <w:rFonts w:ascii="Times New Roman" w:hAnsi="Times New Roman"/>
          <w:sz w:val="24"/>
          <w:szCs w:val="24"/>
        </w:rPr>
        <w:t>Одним из важнейших факторов обучения моральным ценностям и поведенческим нормам служит семья. Когда ребенок социализируется в условиях счастливой, крепкой и здоровой семьи, он обычно развивается как уверенная в себе и в окружении, хорошо воспитанная личность, воспринимающая нормы окружающей культуры как справедливые и само собой разумеющиеся. Ребенок ориентирован определенным образом на свое будущее. Если семейная жизнь в чем–то неудовлетворительна, то дети часто развиваются с пробелами в воспитании, в усвоении норм и отклоняющимся поведением. Многочисленные исследования молодежной преступности показали, что около 85% молодых людей с отклоняющимся поведением воспитывались в неблагополучных семьях.</w:t>
      </w:r>
    </w:p>
    <w:p w:rsidR="005D61D1" w:rsidRPr="00A613FA" w:rsidRDefault="005D61D1" w:rsidP="005D61D1">
      <w:pPr>
        <w:rPr>
          <w:szCs w:val="24"/>
        </w:rPr>
      </w:pPr>
      <w:r w:rsidRPr="00A613FA">
        <w:rPr>
          <w:szCs w:val="24"/>
        </w:rPr>
        <w:t>Американскими исследователями в области социальной психологии было выявлено пять основных факторов, определяющих семейную жизнь как неблагополучную: сверхсуровая отцовская дисциплина; недостаточный материнский надзор; недостаточная отцовская привязанность; недостаточная материнская привязанность; отсутствие сплоченности в семье.</w:t>
      </w:r>
    </w:p>
    <w:p w:rsidR="005D61D1" w:rsidRPr="00A613FA" w:rsidRDefault="005D61D1" w:rsidP="005D61D1">
      <w:pPr>
        <w:rPr>
          <w:szCs w:val="24"/>
        </w:rPr>
      </w:pPr>
      <w:r w:rsidRPr="00A613FA">
        <w:rPr>
          <w:szCs w:val="24"/>
        </w:rPr>
        <w:t>Однако многочисленны также случаи проявления отклоняющегося поведения в совершенно благополучных семьях. Дело в том, что семья – это далеко не единственный (хотя и важнейший) институт в обществе, участвующий в социализации личности. Нормы, воспринятые с детства, могут быть пересмотрены или отброшены в ходе взаимодействия с окружающей действительностью, в частности с социальным окружением.</w:t>
      </w:r>
    </w:p>
    <w:p w:rsidR="005D61D1" w:rsidRPr="00A613FA" w:rsidRDefault="005D61D1" w:rsidP="005D61D1">
      <w:pPr>
        <w:rPr>
          <w:szCs w:val="24"/>
        </w:rPr>
      </w:pPr>
      <w:r w:rsidRPr="00A613FA">
        <w:rPr>
          <w:szCs w:val="24"/>
        </w:rPr>
        <w:t xml:space="preserve">В сложном, постоянно изменяющемся обществе, где нет единой и неизменной системы норм, многие нормы и ценности разных культур противоречат друг другу. Часто родители сталкиваются с такой ситуацией, когда воспитание ребенка в семье противоречит влиянию других социальных групп и институтов. Так, родители вынуждены бороться с излишней идеализацией своих детей, влиянием коммерческого духа, уличных групп, массовой культуры, противоречивости политического положения и т.д. Неизбежно происходят конфликты норм и ценностей. То, что говорят в семье детям, кажется неправдой, обостряется конфликт отцов и детей. В нашем сложном обществе существует множество конфликтующих нормативных образцов, которые способствуют возникновению феномена отклоняющегося поведения. Иногда бывает просто трудно выбрать линию </w:t>
      </w:r>
      <w:proofErr w:type="spellStart"/>
      <w:r w:rsidRPr="00A613FA">
        <w:rPr>
          <w:szCs w:val="24"/>
        </w:rPr>
        <w:t>неотклоняющегося</w:t>
      </w:r>
      <w:proofErr w:type="spellEnd"/>
      <w:r w:rsidRPr="00A613FA">
        <w:rPr>
          <w:szCs w:val="24"/>
        </w:rPr>
        <w:t xml:space="preserve"> поведения. (С. Фролов)</w:t>
      </w:r>
    </w:p>
    <w:p w:rsidR="005D61D1" w:rsidRPr="00A613FA" w:rsidRDefault="005D61D1" w:rsidP="005D61D1">
      <w:pPr>
        <w:pStyle w:val="a7"/>
        <w:numPr>
          <w:ilvl w:val="0"/>
          <w:numId w:val="27"/>
        </w:numPr>
        <w:spacing w:after="0" w:line="240" w:lineRule="auto"/>
        <w:ind w:left="0" w:firstLine="397"/>
        <w:jc w:val="both"/>
        <w:rPr>
          <w:rFonts w:ascii="Times New Roman" w:hAnsi="Times New Roman"/>
          <w:sz w:val="24"/>
          <w:szCs w:val="24"/>
        </w:rPr>
      </w:pPr>
      <w:r w:rsidRPr="00A613FA">
        <w:rPr>
          <w:rFonts w:ascii="Times New Roman" w:hAnsi="Times New Roman"/>
          <w:sz w:val="24"/>
          <w:szCs w:val="24"/>
        </w:rPr>
        <w:t xml:space="preserve">Какие факторы неблагополучных отношений в семье, влияющие на социализацию личности ребенка, названы в тексте? </w:t>
      </w:r>
    </w:p>
    <w:p w:rsidR="005D61D1" w:rsidRPr="00A613FA" w:rsidRDefault="005D61D1" w:rsidP="005D61D1">
      <w:pPr>
        <w:pStyle w:val="a7"/>
        <w:numPr>
          <w:ilvl w:val="0"/>
          <w:numId w:val="27"/>
        </w:numPr>
        <w:spacing w:after="0" w:line="240" w:lineRule="auto"/>
        <w:ind w:left="0" w:firstLine="397"/>
        <w:jc w:val="both"/>
        <w:rPr>
          <w:rFonts w:ascii="Times New Roman" w:hAnsi="Times New Roman"/>
          <w:sz w:val="24"/>
          <w:szCs w:val="24"/>
        </w:rPr>
      </w:pPr>
      <w:r w:rsidRPr="00A613FA">
        <w:rPr>
          <w:rFonts w:ascii="Times New Roman" w:hAnsi="Times New Roman"/>
          <w:sz w:val="24"/>
          <w:szCs w:val="24"/>
        </w:rPr>
        <w:t xml:space="preserve">Что автор называет конфликтом норм и ценностей? Используя содержание текста, объясните, как конфликт норм и ценностей связан с отклоняющимся поведением. </w:t>
      </w:r>
    </w:p>
    <w:p w:rsidR="005D61D1" w:rsidRPr="00A613FA" w:rsidRDefault="005D61D1" w:rsidP="005D61D1">
      <w:pPr>
        <w:pStyle w:val="a7"/>
        <w:numPr>
          <w:ilvl w:val="0"/>
          <w:numId w:val="27"/>
        </w:numPr>
        <w:spacing w:after="0" w:line="240" w:lineRule="auto"/>
        <w:ind w:left="0" w:firstLine="397"/>
        <w:jc w:val="both"/>
        <w:rPr>
          <w:rFonts w:ascii="Times New Roman" w:hAnsi="Times New Roman"/>
          <w:sz w:val="24"/>
          <w:szCs w:val="24"/>
        </w:rPr>
      </w:pPr>
      <w:r w:rsidRPr="00A613FA">
        <w:rPr>
          <w:rFonts w:ascii="Times New Roman" w:hAnsi="Times New Roman"/>
          <w:sz w:val="24"/>
          <w:szCs w:val="24"/>
        </w:rPr>
        <w:t xml:space="preserve">Какие институты (организации, группы), кроме семьи, участвуют в социализации личности? Используя обществоведческие знания и личный социальный опыт, назовите любые два института (организации, группы) и приведите пример влияния каждого из них на социализацию личности. </w:t>
      </w:r>
    </w:p>
    <w:p w:rsidR="005D61D1" w:rsidRDefault="005D61D1" w:rsidP="005D61D1">
      <w:pPr>
        <w:pStyle w:val="a7"/>
        <w:numPr>
          <w:ilvl w:val="0"/>
          <w:numId w:val="27"/>
        </w:numPr>
        <w:spacing w:after="0" w:line="240" w:lineRule="auto"/>
        <w:ind w:left="0" w:firstLine="397"/>
        <w:jc w:val="both"/>
        <w:rPr>
          <w:rFonts w:ascii="Times New Roman" w:hAnsi="Times New Roman"/>
          <w:i/>
          <w:sz w:val="24"/>
          <w:szCs w:val="24"/>
        </w:rPr>
      </w:pPr>
      <w:r w:rsidRPr="00A613FA">
        <w:rPr>
          <w:rFonts w:ascii="Times New Roman" w:hAnsi="Times New Roman"/>
          <w:sz w:val="24"/>
          <w:szCs w:val="24"/>
        </w:rPr>
        <w:t>Существует мнение, что отклоняющееся поведение отдельных людей никак не влияет на жизнь общества. Используя содержание текста и обществоведческие знания, приведите два аргумента(объяснения) в опровержение этого мнения</w:t>
      </w:r>
      <w:r w:rsidRPr="00A613FA">
        <w:rPr>
          <w:rFonts w:ascii="Times New Roman" w:hAnsi="Times New Roman"/>
          <w:b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br w:type="page"/>
      </w:r>
    </w:p>
    <w:p w:rsidR="005D61D1" w:rsidRDefault="005D61D1" w:rsidP="005D61D1">
      <w:pPr>
        <w:pStyle w:val="a7"/>
        <w:rPr>
          <w:rFonts w:ascii="Times New Roman" w:hAnsi="Times New Roman"/>
          <w:b/>
          <w:bCs/>
          <w:sz w:val="24"/>
          <w:szCs w:val="24"/>
        </w:rPr>
      </w:pPr>
      <w:r w:rsidRPr="00D917A9">
        <w:rPr>
          <w:rFonts w:ascii="Times New Roman" w:hAnsi="Times New Roman"/>
          <w:b/>
          <w:bCs/>
          <w:sz w:val="24"/>
          <w:szCs w:val="24"/>
        </w:rPr>
        <w:lastRenderedPageBreak/>
        <w:t>Система оценивания практической работы</w:t>
      </w:r>
    </w:p>
    <w:p w:rsidR="005D61D1" w:rsidRPr="00BA160E" w:rsidRDefault="005D61D1" w:rsidP="005D61D1">
      <w:pPr>
        <w:pStyle w:val="a7"/>
        <w:numPr>
          <w:ilvl w:val="1"/>
          <w:numId w:val="5"/>
        </w:numPr>
        <w:tabs>
          <w:tab w:val="clear" w:pos="1080"/>
          <w:tab w:val="num" w:pos="720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№ 7 (все другие рассматривают одну из сторон этого понятия). – </w:t>
      </w:r>
      <w:r w:rsidRPr="004F6045">
        <w:rPr>
          <w:rFonts w:ascii="Times New Roman" w:hAnsi="Times New Roman"/>
          <w:i/>
          <w:color w:val="000000" w:themeColor="text1"/>
          <w:sz w:val="24"/>
          <w:szCs w:val="24"/>
        </w:rPr>
        <w:t>1 балл.</w:t>
      </w:r>
    </w:p>
    <w:p w:rsidR="005D61D1" w:rsidRDefault="005D61D1" w:rsidP="005D61D1">
      <w:pPr>
        <w:pStyle w:val="a7"/>
        <w:ind w:left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D61D1" w:rsidRDefault="005D61D1" w:rsidP="005D61D1">
      <w:pPr>
        <w:pStyle w:val="a7"/>
        <w:numPr>
          <w:ilvl w:val="1"/>
          <w:numId w:val="5"/>
        </w:numPr>
        <w:tabs>
          <w:tab w:val="clear" w:pos="1080"/>
          <w:tab w:val="num" w:pos="720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Учащиеся могут вывести характеристику как социального института: исторически сложившаяся форма объединения людей, удовлетворяющая социальную потребность воспроизводства общества.</w:t>
      </w:r>
    </w:p>
    <w:p w:rsidR="005D61D1" w:rsidRDefault="005D61D1" w:rsidP="005D61D1">
      <w:pPr>
        <w:pStyle w:val="a7"/>
        <w:tabs>
          <w:tab w:val="num" w:pos="720"/>
        </w:tabs>
        <w:ind w:left="0"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Дополнительно: Семья как социальный институт характеризуется совокупностью социальных норм, санкций и образцов поведения, регламентирующих взаимоотношения между супругами, родителями, детьми и другими родственниками. При рассмотрении семьи как социального института изучаются: общественное сознание в сфере брачно-семейных отношений; образцы семейного поведения; ролевые отношения в семье; эффективность реализации ее основных функций; социальный механизм изменения норм и ценностей.</w:t>
      </w:r>
    </w:p>
    <w:p w:rsidR="005D61D1" w:rsidRDefault="005D61D1" w:rsidP="005D61D1">
      <w:pPr>
        <w:pStyle w:val="a7"/>
        <w:tabs>
          <w:tab w:val="num" w:pos="720"/>
        </w:tabs>
        <w:ind w:left="0" w:firstLine="426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Семья как малая социальная группа –общность, складывающаяся на основе брака или кровного родства, члены которой связаны общностью быта, взаимопомощью и взаимной моральной ответственностью членов семьи. При рассмотрении семьи как социальной группы изучаются: условия формирования и этапы развития семьи; динамика супружеских отношений и характер отношений между родителями и детьми; распределение обязанностей в семье; причины и мотивы разводов; структура и функции семьи. – 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>2 балла.</w:t>
      </w:r>
    </w:p>
    <w:p w:rsidR="005D61D1" w:rsidRDefault="005D61D1" w:rsidP="005D61D1">
      <w:pPr>
        <w:pStyle w:val="a7"/>
        <w:tabs>
          <w:tab w:val="num" w:pos="720"/>
        </w:tabs>
        <w:ind w:left="0"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D61D1" w:rsidRPr="006317F2" w:rsidRDefault="005D61D1" w:rsidP="005D61D1">
      <w:pPr>
        <w:pStyle w:val="a7"/>
        <w:numPr>
          <w:ilvl w:val="1"/>
          <w:numId w:val="5"/>
        </w:numPr>
        <w:tabs>
          <w:tab w:val="clear" w:pos="1080"/>
          <w:tab w:val="num" w:pos="720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Таблица</w:t>
      </w:r>
      <w:r w:rsidRPr="006317F2">
        <w:rPr>
          <w:rFonts w:ascii="Times New Roman" w:hAnsi="Times New Roman"/>
          <w:sz w:val="24"/>
          <w:szCs w:val="24"/>
        </w:rPr>
        <w:t xml:space="preserve"> «Патриархальная и партнерская семья».</w:t>
      </w:r>
    </w:p>
    <w:p w:rsidR="005D61D1" w:rsidRDefault="005D61D1" w:rsidP="005D61D1">
      <w:pPr>
        <w:pStyle w:val="a7"/>
        <w:ind w:left="108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7"/>
        <w:gridCol w:w="2693"/>
        <w:gridCol w:w="3793"/>
      </w:tblGrid>
      <w:tr w:rsidR="005D61D1" w:rsidRPr="007F3AB2" w:rsidTr="0003166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1D1" w:rsidRPr="007F3AB2" w:rsidRDefault="005D61D1" w:rsidP="0003166F">
            <w:pPr>
              <w:jc w:val="center"/>
              <w:rPr>
                <w:szCs w:val="24"/>
              </w:rPr>
            </w:pPr>
            <w:r w:rsidRPr="007F3AB2">
              <w:rPr>
                <w:szCs w:val="24"/>
              </w:rPr>
              <w:t>Вопросы для сравнения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1D1" w:rsidRPr="007F3AB2" w:rsidRDefault="005D61D1" w:rsidP="0003166F">
            <w:pPr>
              <w:rPr>
                <w:szCs w:val="24"/>
              </w:rPr>
            </w:pPr>
            <w:r w:rsidRPr="007F3AB2">
              <w:rPr>
                <w:szCs w:val="24"/>
              </w:rPr>
              <w:t>Патриархальная семья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1D1" w:rsidRPr="007F3AB2" w:rsidRDefault="005D61D1" w:rsidP="0003166F">
            <w:pPr>
              <w:rPr>
                <w:szCs w:val="24"/>
              </w:rPr>
            </w:pPr>
            <w:r w:rsidRPr="007F3AB2">
              <w:rPr>
                <w:szCs w:val="24"/>
              </w:rPr>
              <w:t>Партнерская семья</w:t>
            </w:r>
          </w:p>
        </w:tc>
      </w:tr>
      <w:tr w:rsidR="005D61D1" w:rsidRPr="007F3AB2" w:rsidTr="0003166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1D1" w:rsidRPr="007F3AB2" w:rsidRDefault="005D61D1" w:rsidP="0003166F">
            <w:pPr>
              <w:rPr>
                <w:szCs w:val="24"/>
              </w:rPr>
            </w:pPr>
            <w:r w:rsidRPr="007F3AB2">
              <w:rPr>
                <w:szCs w:val="24"/>
              </w:rPr>
              <w:t>Кто выступает главой семьи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1D1" w:rsidRPr="007F3AB2" w:rsidRDefault="005D61D1" w:rsidP="0003166F">
            <w:pPr>
              <w:rPr>
                <w:szCs w:val="24"/>
              </w:rPr>
            </w:pPr>
            <w:r>
              <w:rPr>
                <w:szCs w:val="24"/>
              </w:rPr>
              <w:t xml:space="preserve">Мужчина 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1D1" w:rsidRPr="007F3AB2" w:rsidRDefault="005D61D1" w:rsidP="0003166F">
            <w:pPr>
              <w:rPr>
                <w:szCs w:val="24"/>
              </w:rPr>
            </w:pPr>
            <w:r w:rsidRPr="00DC7481">
              <w:rPr>
                <w:szCs w:val="24"/>
              </w:rPr>
              <w:t>Равный статус супругов</w:t>
            </w:r>
          </w:p>
        </w:tc>
      </w:tr>
      <w:tr w:rsidR="005D61D1" w:rsidRPr="007F3AB2" w:rsidTr="0003166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1D1" w:rsidRPr="007F3AB2" w:rsidRDefault="005D61D1" w:rsidP="0003166F">
            <w:pPr>
              <w:rPr>
                <w:szCs w:val="24"/>
              </w:rPr>
            </w:pPr>
            <w:r w:rsidRPr="007F3AB2">
              <w:rPr>
                <w:szCs w:val="24"/>
              </w:rPr>
              <w:t>Каков характер отношений между супругами, между родителями и детьми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1D1" w:rsidRPr="007F3AB2" w:rsidRDefault="005D61D1" w:rsidP="0003166F">
            <w:pPr>
              <w:rPr>
                <w:szCs w:val="24"/>
              </w:rPr>
            </w:pPr>
            <w:r w:rsidRPr="00FF5F08">
              <w:rPr>
                <w:szCs w:val="24"/>
              </w:rPr>
              <w:t>Экономическая</w:t>
            </w:r>
            <w:r>
              <w:rPr>
                <w:szCs w:val="24"/>
              </w:rPr>
              <w:t xml:space="preserve">  зависимость женщины от мужчины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1D1" w:rsidRPr="007F3AB2" w:rsidRDefault="005D61D1" w:rsidP="0003166F">
            <w:pPr>
              <w:rPr>
                <w:szCs w:val="24"/>
              </w:rPr>
            </w:pPr>
            <w:r>
              <w:rPr>
                <w:szCs w:val="24"/>
              </w:rPr>
              <w:t xml:space="preserve">Женщина вышла </w:t>
            </w:r>
            <w:r w:rsidRPr="00DC7481">
              <w:rPr>
                <w:szCs w:val="24"/>
              </w:rPr>
              <w:t xml:space="preserve"> из-под опеки мужей и отцов</w:t>
            </w:r>
            <w:r>
              <w:rPr>
                <w:szCs w:val="24"/>
              </w:rPr>
              <w:t>,</w:t>
            </w:r>
            <w:r w:rsidRPr="00DC7481">
              <w:rPr>
                <w:szCs w:val="24"/>
              </w:rPr>
              <w:t>доби</w:t>
            </w:r>
            <w:r>
              <w:rPr>
                <w:szCs w:val="24"/>
              </w:rPr>
              <w:t xml:space="preserve">лась </w:t>
            </w:r>
            <w:r w:rsidRPr="00DC7481">
              <w:rPr>
                <w:szCs w:val="24"/>
              </w:rPr>
              <w:t xml:space="preserve"> равных гражданских и политических прав</w:t>
            </w:r>
          </w:p>
        </w:tc>
      </w:tr>
      <w:tr w:rsidR="005D61D1" w:rsidRPr="007F3AB2" w:rsidTr="0003166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1D1" w:rsidRPr="007F3AB2" w:rsidRDefault="005D61D1" w:rsidP="0003166F">
            <w:pPr>
              <w:rPr>
                <w:szCs w:val="24"/>
              </w:rPr>
            </w:pPr>
            <w:r w:rsidRPr="007F3AB2">
              <w:rPr>
                <w:szCs w:val="24"/>
              </w:rPr>
              <w:t>Как распределяются обязанности в семье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1D1" w:rsidRPr="007F3AB2" w:rsidRDefault="005D61D1" w:rsidP="0003166F">
            <w:pPr>
              <w:rPr>
                <w:szCs w:val="24"/>
              </w:rPr>
            </w:pPr>
            <w:r w:rsidRPr="00DC7481">
              <w:rPr>
                <w:szCs w:val="24"/>
              </w:rPr>
              <w:t>Четкое разделение и закрепление мужских и</w:t>
            </w:r>
            <w:r>
              <w:rPr>
                <w:szCs w:val="24"/>
              </w:rPr>
              <w:t xml:space="preserve"> женских обязанностей (функций)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1D1" w:rsidRPr="00DC7481" w:rsidRDefault="005D61D1" w:rsidP="0003166F">
            <w:pPr>
              <w:rPr>
                <w:szCs w:val="24"/>
              </w:rPr>
            </w:pPr>
            <w:r w:rsidRPr="00DC7481">
              <w:rPr>
                <w:szCs w:val="24"/>
              </w:rPr>
              <w:t>Справедливоеразделение домашних обязанностей</w:t>
            </w:r>
          </w:p>
          <w:p w:rsidR="005D61D1" w:rsidRPr="007F3AB2" w:rsidRDefault="005D61D1" w:rsidP="0003166F">
            <w:pPr>
              <w:rPr>
                <w:szCs w:val="24"/>
              </w:rPr>
            </w:pPr>
          </w:p>
        </w:tc>
      </w:tr>
      <w:tr w:rsidR="005D61D1" w:rsidRPr="007F3AB2" w:rsidTr="0003166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1D1" w:rsidRPr="007F3AB2" w:rsidRDefault="005D61D1" w:rsidP="0003166F">
            <w:pPr>
              <w:rPr>
                <w:szCs w:val="24"/>
              </w:rPr>
            </w:pPr>
            <w:r w:rsidRPr="007F3AB2">
              <w:rPr>
                <w:szCs w:val="24"/>
              </w:rPr>
              <w:t>Как принимаются решения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1D1" w:rsidRPr="007F3AB2" w:rsidRDefault="005D61D1" w:rsidP="0003166F">
            <w:pPr>
              <w:rPr>
                <w:szCs w:val="24"/>
              </w:rPr>
            </w:pPr>
            <w:r>
              <w:rPr>
                <w:szCs w:val="24"/>
              </w:rPr>
              <w:t xml:space="preserve">Окончательное решение принимает </w:t>
            </w:r>
            <w:r w:rsidRPr="00DC7481">
              <w:rPr>
                <w:szCs w:val="24"/>
              </w:rPr>
              <w:t>мужчин</w:t>
            </w:r>
            <w:r>
              <w:rPr>
                <w:szCs w:val="24"/>
              </w:rPr>
              <w:t>а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1D1" w:rsidRPr="007F3AB2" w:rsidRDefault="005D61D1" w:rsidP="0003166F">
            <w:pPr>
              <w:rPr>
                <w:szCs w:val="24"/>
              </w:rPr>
            </w:pPr>
            <w:r w:rsidRPr="00DC7481">
              <w:rPr>
                <w:szCs w:val="24"/>
              </w:rPr>
              <w:t>Совместное обсуждение проблем и приня</w:t>
            </w:r>
            <w:r>
              <w:rPr>
                <w:szCs w:val="24"/>
              </w:rPr>
              <w:t>тие решений всеми членами семьи</w:t>
            </w:r>
          </w:p>
        </w:tc>
      </w:tr>
    </w:tbl>
    <w:p w:rsidR="005D61D1" w:rsidRPr="004F6045" w:rsidRDefault="005D61D1" w:rsidP="005D61D1">
      <w:pPr>
        <w:pStyle w:val="a7"/>
        <w:tabs>
          <w:tab w:val="left" w:pos="709"/>
        </w:tabs>
        <w:ind w:left="0" w:firstLine="426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4F6045">
        <w:rPr>
          <w:rFonts w:ascii="Times New Roman" w:hAnsi="Times New Roman"/>
          <w:i/>
          <w:color w:val="000000" w:themeColor="text1"/>
          <w:sz w:val="24"/>
          <w:szCs w:val="24"/>
        </w:rPr>
        <w:t>2 балла. 1 ошибка – 1 балл, 2 и более ошибок – 0 баллов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>.</w:t>
      </w:r>
    </w:p>
    <w:p w:rsidR="005D61D1" w:rsidRDefault="005D61D1" w:rsidP="005D61D1">
      <w:pPr>
        <w:pStyle w:val="a7"/>
        <w:tabs>
          <w:tab w:val="left" w:pos="709"/>
        </w:tabs>
        <w:ind w:left="0"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D61D1" w:rsidRDefault="005D61D1" w:rsidP="005D61D1">
      <w:pPr>
        <w:pStyle w:val="a7"/>
        <w:numPr>
          <w:ilvl w:val="1"/>
          <w:numId w:val="5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По сферам общественной жизни:</w:t>
      </w:r>
    </w:p>
    <w:p w:rsidR="005D61D1" w:rsidRDefault="005D61D1" w:rsidP="005D61D1">
      <w:pPr>
        <w:pStyle w:val="a7"/>
        <w:numPr>
          <w:ilvl w:val="1"/>
          <w:numId w:val="32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Экономическое состояние государства и семьи в частности (в одиночку не выжить), </w:t>
      </w:r>
    </w:p>
    <w:p w:rsidR="005D61D1" w:rsidRDefault="005D61D1" w:rsidP="005D61D1">
      <w:pPr>
        <w:pStyle w:val="a7"/>
        <w:numPr>
          <w:ilvl w:val="1"/>
          <w:numId w:val="32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Сложившаяся система социальной стратификации </w:t>
      </w:r>
    </w:p>
    <w:p w:rsidR="005D61D1" w:rsidRDefault="005D61D1" w:rsidP="005D61D1">
      <w:pPr>
        <w:pStyle w:val="a7"/>
        <w:numPr>
          <w:ilvl w:val="1"/>
          <w:numId w:val="32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Традиции и обычаи в семейных отношениях между членами семьи</w:t>
      </w:r>
    </w:p>
    <w:p w:rsidR="005D61D1" w:rsidRDefault="005D61D1" w:rsidP="005D61D1">
      <w:pPr>
        <w:pStyle w:val="a7"/>
        <w:numPr>
          <w:ilvl w:val="1"/>
          <w:numId w:val="32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Государственная политика по поддержке семьи</w:t>
      </w:r>
    </w:p>
    <w:p w:rsidR="005D61D1" w:rsidRDefault="005D61D1" w:rsidP="005D61D1">
      <w:pPr>
        <w:tabs>
          <w:tab w:val="left" w:pos="709"/>
        </w:tabs>
        <w:ind w:firstLine="426"/>
        <w:rPr>
          <w:i/>
          <w:color w:val="000000" w:themeColor="text1"/>
          <w:szCs w:val="24"/>
        </w:rPr>
      </w:pPr>
      <w:r w:rsidRPr="00112101">
        <w:rPr>
          <w:i/>
          <w:color w:val="000000" w:themeColor="text1"/>
          <w:szCs w:val="24"/>
        </w:rPr>
        <w:t>2 балла. 1 ошибка – 1 балл, 2 и более ошибок – 0 баллов</w:t>
      </w:r>
      <w:r>
        <w:rPr>
          <w:i/>
          <w:color w:val="000000" w:themeColor="text1"/>
          <w:szCs w:val="24"/>
        </w:rPr>
        <w:t>.</w:t>
      </w:r>
    </w:p>
    <w:p w:rsidR="005D61D1" w:rsidRDefault="005D61D1" w:rsidP="005D61D1">
      <w:pPr>
        <w:pStyle w:val="a7"/>
        <w:numPr>
          <w:ilvl w:val="1"/>
          <w:numId w:val="5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1-5,2-6, 3-1, 4-2, 5-7, 6-4, 7-8, 8-3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96"/>
        <w:gridCol w:w="3367"/>
      </w:tblGrid>
      <w:tr w:rsidR="005D61D1" w:rsidRPr="007F3AB2" w:rsidTr="0003166F">
        <w:tc>
          <w:tcPr>
            <w:tcW w:w="6096" w:type="dxa"/>
            <w:shd w:val="clear" w:color="auto" w:fill="auto"/>
          </w:tcPr>
          <w:p w:rsidR="005D61D1" w:rsidRPr="007F3AB2" w:rsidRDefault="005D61D1" w:rsidP="0003166F">
            <w:pPr>
              <w:tabs>
                <w:tab w:val="left" w:pos="147"/>
                <w:tab w:val="left" w:pos="284"/>
              </w:tabs>
              <w:rPr>
                <w:szCs w:val="24"/>
              </w:rPr>
            </w:pPr>
            <w:r w:rsidRPr="007F3AB2">
              <w:rPr>
                <w:szCs w:val="24"/>
              </w:rPr>
              <w:t>По критерию супружества</w:t>
            </w:r>
          </w:p>
        </w:tc>
        <w:tc>
          <w:tcPr>
            <w:tcW w:w="3367" w:type="dxa"/>
            <w:shd w:val="clear" w:color="auto" w:fill="auto"/>
          </w:tcPr>
          <w:p w:rsidR="005D61D1" w:rsidRPr="007F3AB2" w:rsidRDefault="005D61D1" w:rsidP="0003166F">
            <w:pPr>
              <w:rPr>
                <w:szCs w:val="24"/>
              </w:rPr>
            </w:pPr>
            <w:r>
              <w:rPr>
                <w:szCs w:val="24"/>
              </w:rPr>
              <w:t xml:space="preserve">МОНОГАМНЫЕ </w:t>
            </w:r>
          </w:p>
        </w:tc>
      </w:tr>
      <w:tr w:rsidR="005D61D1" w:rsidRPr="007F3AB2" w:rsidTr="0003166F">
        <w:tc>
          <w:tcPr>
            <w:tcW w:w="6096" w:type="dxa"/>
            <w:shd w:val="clear" w:color="auto" w:fill="auto"/>
          </w:tcPr>
          <w:p w:rsidR="005D61D1" w:rsidRPr="007F3AB2" w:rsidRDefault="005D61D1" w:rsidP="0003166F">
            <w:pPr>
              <w:tabs>
                <w:tab w:val="left" w:pos="142"/>
              </w:tabs>
              <w:rPr>
                <w:szCs w:val="24"/>
              </w:rPr>
            </w:pPr>
            <w:r w:rsidRPr="007F3AB2">
              <w:rPr>
                <w:szCs w:val="24"/>
              </w:rPr>
              <w:t xml:space="preserve">По </w:t>
            </w:r>
            <w:r>
              <w:rPr>
                <w:szCs w:val="24"/>
              </w:rPr>
              <w:t>составу семьи</w:t>
            </w:r>
          </w:p>
        </w:tc>
        <w:tc>
          <w:tcPr>
            <w:tcW w:w="3367" w:type="dxa"/>
            <w:shd w:val="clear" w:color="auto" w:fill="auto"/>
          </w:tcPr>
          <w:p w:rsidR="005D61D1" w:rsidRPr="007F3AB2" w:rsidRDefault="005D61D1" w:rsidP="0003166F">
            <w:pPr>
              <w:rPr>
                <w:szCs w:val="24"/>
              </w:rPr>
            </w:pPr>
            <w:r>
              <w:rPr>
                <w:szCs w:val="24"/>
              </w:rPr>
              <w:t xml:space="preserve">НУКЛЕАРНЫЕ  </w:t>
            </w:r>
          </w:p>
        </w:tc>
      </w:tr>
      <w:tr w:rsidR="005D61D1" w:rsidRPr="007F3AB2" w:rsidTr="0003166F">
        <w:tc>
          <w:tcPr>
            <w:tcW w:w="6096" w:type="dxa"/>
            <w:shd w:val="clear" w:color="auto" w:fill="auto"/>
          </w:tcPr>
          <w:p w:rsidR="005D61D1" w:rsidRPr="007F3AB2" w:rsidRDefault="005D61D1" w:rsidP="0003166F">
            <w:pPr>
              <w:tabs>
                <w:tab w:val="left" w:pos="142"/>
              </w:tabs>
              <w:rPr>
                <w:szCs w:val="24"/>
              </w:rPr>
            </w:pPr>
            <w:r w:rsidRPr="007F3AB2">
              <w:rPr>
                <w:szCs w:val="24"/>
              </w:rPr>
              <w:t xml:space="preserve">На основе конкретного типа наследования и </w:t>
            </w:r>
            <w:r w:rsidRPr="007F3AB2">
              <w:rPr>
                <w:szCs w:val="24"/>
              </w:rPr>
              <w:lastRenderedPageBreak/>
              <w:t>передачи от поколения к поколению имени (фамилии), имущества, социального статуса и др.</w:t>
            </w:r>
          </w:p>
        </w:tc>
        <w:tc>
          <w:tcPr>
            <w:tcW w:w="3367" w:type="dxa"/>
            <w:shd w:val="clear" w:color="auto" w:fill="auto"/>
          </w:tcPr>
          <w:p w:rsidR="005D61D1" w:rsidRPr="007F3AB2" w:rsidRDefault="005D61D1" w:rsidP="0003166F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ПАТРИЛИНЕЙНЫЕ  </w:t>
            </w:r>
          </w:p>
        </w:tc>
      </w:tr>
      <w:tr w:rsidR="005D61D1" w:rsidRPr="007F3AB2" w:rsidTr="0003166F">
        <w:tc>
          <w:tcPr>
            <w:tcW w:w="6096" w:type="dxa"/>
            <w:shd w:val="clear" w:color="auto" w:fill="auto"/>
          </w:tcPr>
          <w:p w:rsidR="005D61D1" w:rsidRPr="007F3AB2" w:rsidRDefault="005D61D1" w:rsidP="0003166F">
            <w:pPr>
              <w:tabs>
                <w:tab w:val="left" w:pos="142"/>
              </w:tabs>
              <w:rPr>
                <w:szCs w:val="24"/>
              </w:rPr>
            </w:pPr>
            <w:r w:rsidRPr="007F3AB2">
              <w:rPr>
                <w:szCs w:val="24"/>
              </w:rPr>
              <w:lastRenderedPageBreak/>
              <w:t>По критерию власти</w:t>
            </w:r>
          </w:p>
        </w:tc>
        <w:tc>
          <w:tcPr>
            <w:tcW w:w="3367" w:type="dxa"/>
            <w:shd w:val="clear" w:color="auto" w:fill="auto"/>
          </w:tcPr>
          <w:p w:rsidR="005D61D1" w:rsidRPr="007F3AB2" w:rsidRDefault="005D61D1" w:rsidP="0003166F">
            <w:pPr>
              <w:rPr>
                <w:szCs w:val="24"/>
              </w:rPr>
            </w:pPr>
            <w:r>
              <w:rPr>
                <w:szCs w:val="24"/>
              </w:rPr>
              <w:t xml:space="preserve">ЭГАЛИТАРНЫЕ (ПАРТНЕРСКОГО ТИПА) </w:t>
            </w:r>
          </w:p>
        </w:tc>
      </w:tr>
      <w:tr w:rsidR="005D61D1" w:rsidRPr="007F3AB2" w:rsidTr="0003166F">
        <w:tc>
          <w:tcPr>
            <w:tcW w:w="6096" w:type="dxa"/>
            <w:shd w:val="clear" w:color="auto" w:fill="auto"/>
          </w:tcPr>
          <w:p w:rsidR="005D61D1" w:rsidRPr="007F3AB2" w:rsidRDefault="005D61D1" w:rsidP="0003166F">
            <w:pPr>
              <w:tabs>
                <w:tab w:val="left" w:pos="142"/>
              </w:tabs>
              <w:rPr>
                <w:szCs w:val="24"/>
              </w:rPr>
            </w:pPr>
            <w:r w:rsidRPr="007F3AB2">
              <w:rPr>
                <w:szCs w:val="24"/>
              </w:rPr>
              <w:t>По социальному статусу супругов</w:t>
            </w:r>
          </w:p>
        </w:tc>
        <w:tc>
          <w:tcPr>
            <w:tcW w:w="3367" w:type="dxa"/>
            <w:shd w:val="clear" w:color="auto" w:fill="auto"/>
          </w:tcPr>
          <w:p w:rsidR="005D61D1" w:rsidRPr="007F3AB2" w:rsidRDefault="005D61D1" w:rsidP="0003166F">
            <w:pPr>
              <w:rPr>
                <w:szCs w:val="24"/>
              </w:rPr>
            </w:pPr>
            <w:r>
              <w:rPr>
                <w:szCs w:val="24"/>
              </w:rPr>
              <w:t xml:space="preserve">ГЕТЕРОГЕННЫЕ  </w:t>
            </w:r>
          </w:p>
        </w:tc>
      </w:tr>
      <w:tr w:rsidR="005D61D1" w:rsidRPr="007F3AB2" w:rsidTr="0003166F">
        <w:tc>
          <w:tcPr>
            <w:tcW w:w="6096" w:type="dxa"/>
            <w:shd w:val="clear" w:color="auto" w:fill="auto"/>
          </w:tcPr>
          <w:p w:rsidR="005D61D1" w:rsidRPr="007F3AB2" w:rsidRDefault="005D61D1" w:rsidP="0003166F">
            <w:pPr>
              <w:tabs>
                <w:tab w:val="left" w:pos="142"/>
              </w:tabs>
              <w:rPr>
                <w:szCs w:val="24"/>
              </w:rPr>
            </w:pPr>
            <w:r w:rsidRPr="007F3AB2">
              <w:rPr>
                <w:szCs w:val="24"/>
              </w:rPr>
              <w:t>По территориальному признаку</w:t>
            </w:r>
          </w:p>
        </w:tc>
        <w:tc>
          <w:tcPr>
            <w:tcW w:w="3367" w:type="dxa"/>
            <w:shd w:val="clear" w:color="auto" w:fill="auto"/>
          </w:tcPr>
          <w:p w:rsidR="005D61D1" w:rsidRPr="007F3AB2" w:rsidRDefault="005D61D1" w:rsidP="0003166F">
            <w:pPr>
              <w:rPr>
                <w:szCs w:val="24"/>
              </w:rPr>
            </w:pPr>
            <w:r>
              <w:rPr>
                <w:szCs w:val="24"/>
              </w:rPr>
              <w:t xml:space="preserve">НЕОЛОКАЛЬНЫЕ  </w:t>
            </w:r>
            <w:r w:rsidRPr="007F3AB2">
              <w:rPr>
                <w:vanish/>
                <w:szCs w:val="24"/>
              </w:rPr>
              <w:t>стоять из родителей и детей (т.е. овом месте, отдельно от родителей и других родственниковельствами) по матери.</w:t>
            </w:r>
          </w:p>
        </w:tc>
      </w:tr>
      <w:tr w:rsidR="005D61D1" w:rsidRPr="007F3AB2" w:rsidTr="0003166F">
        <w:tc>
          <w:tcPr>
            <w:tcW w:w="6096" w:type="dxa"/>
            <w:shd w:val="clear" w:color="auto" w:fill="auto"/>
          </w:tcPr>
          <w:p w:rsidR="005D61D1" w:rsidRPr="007F3AB2" w:rsidRDefault="005D61D1" w:rsidP="0003166F">
            <w:pPr>
              <w:tabs>
                <w:tab w:val="left" w:pos="142"/>
              </w:tabs>
              <w:rPr>
                <w:szCs w:val="24"/>
              </w:rPr>
            </w:pPr>
            <w:r w:rsidRPr="007F3AB2">
              <w:rPr>
                <w:szCs w:val="24"/>
              </w:rPr>
              <w:t>По критерию родства в сочетании с ролью в воспроизводстве населения</w:t>
            </w:r>
          </w:p>
        </w:tc>
        <w:tc>
          <w:tcPr>
            <w:tcW w:w="3367" w:type="dxa"/>
            <w:shd w:val="clear" w:color="auto" w:fill="auto"/>
          </w:tcPr>
          <w:p w:rsidR="005D61D1" w:rsidRPr="007F3AB2" w:rsidRDefault="005D61D1" w:rsidP="0003166F">
            <w:pPr>
              <w:rPr>
                <w:szCs w:val="24"/>
              </w:rPr>
            </w:pPr>
            <w:r>
              <w:rPr>
                <w:szCs w:val="24"/>
              </w:rPr>
              <w:t xml:space="preserve">НЕПОЛНЫЕ  </w:t>
            </w:r>
          </w:p>
        </w:tc>
      </w:tr>
      <w:tr w:rsidR="005D61D1" w:rsidRPr="007F3AB2" w:rsidTr="0003166F">
        <w:tc>
          <w:tcPr>
            <w:tcW w:w="6096" w:type="dxa"/>
            <w:shd w:val="clear" w:color="auto" w:fill="auto"/>
          </w:tcPr>
          <w:p w:rsidR="005D61D1" w:rsidRPr="007F3AB2" w:rsidRDefault="005D61D1" w:rsidP="0003166F">
            <w:pPr>
              <w:tabs>
                <w:tab w:val="left" w:pos="142"/>
              </w:tabs>
              <w:rPr>
                <w:szCs w:val="24"/>
              </w:rPr>
            </w:pPr>
            <w:r w:rsidRPr="007F3AB2">
              <w:rPr>
                <w:szCs w:val="24"/>
              </w:rPr>
              <w:t>По роли в воспроизводстве населения.</w:t>
            </w:r>
          </w:p>
        </w:tc>
        <w:tc>
          <w:tcPr>
            <w:tcW w:w="3367" w:type="dxa"/>
            <w:shd w:val="clear" w:color="auto" w:fill="auto"/>
          </w:tcPr>
          <w:p w:rsidR="005D61D1" w:rsidRPr="007F3AB2" w:rsidRDefault="005D61D1" w:rsidP="0003166F">
            <w:pPr>
              <w:rPr>
                <w:szCs w:val="24"/>
              </w:rPr>
            </w:pPr>
            <w:r>
              <w:rPr>
                <w:szCs w:val="24"/>
              </w:rPr>
              <w:t xml:space="preserve">МАЛОДЕТНЫЕ  </w:t>
            </w:r>
          </w:p>
        </w:tc>
      </w:tr>
    </w:tbl>
    <w:p w:rsidR="005D61D1" w:rsidRDefault="005D61D1" w:rsidP="005D61D1">
      <w:pPr>
        <w:pStyle w:val="a7"/>
        <w:ind w:left="0" w:firstLine="426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6 баллов:4 балла – правильно составлены все 8 пар (по 1 баллу за 2 пары) + 2 балла правильно обделены все тенденции. </w:t>
      </w:r>
    </w:p>
    <w:p w:rsidR="005D61D1" w:rsidRDefault="005D61D1" w:rsidP="005D61D1">
      <w:pPr>
        <w:pStyle w:val="a7"/>
        <w:ind w:left="0" w:firstLine="426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</w:rPr>
        <w:t>- 1 балл за каждые 2 неправильные пары .</w:t>
      </w:r>
    </w:p>
    <w:p w:rsidR="005D61D1" w:rsidRDefault="005D61D1" w:rsidP="005D61D1">
      <w:pPr>
        <w:pStyle w:val="a7"/>
        <w:ind w:left="0" w:firstLine="426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112101">
        <w:rPr>
          <w:rFonts w:ascii="Times New Roman" w:hAnsi="Times New Roman"/>
          <w:i/>
          <w:color w:val="000000" w:themeColor="text1"/>
          <w:sz w:val="24"/>
          <w:szCs w:val="24"/>
        </w:rPr>
        <w:t>1 ошибка – 1 балл, 2 и более ошибок – 0 баллов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 (по тенденциям).</w:t>
      </w:r>
    </w:p>
    <w:p w:rsidR="005D61D1" w:rsidRPr="00112101" w:rsidRDefault="005D61D1" w:rsidP="005D61D1">
      <w:pPr>
        <w:pStyle w:val="a7"/>
        <w:ind w:left="1080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5D61D1" w:rsidRDefault="005D61D1" w:rsidP="005D61D1">
      <w:pPr>
        <w:pStyle w:val="a7"/>
        <w:numPr>
          <w:ilvl w:val="1"/>
          <w:numId w:val="5"/>
        </w:numPr>
        <w:tabs>
          <w:tab w:val="clear" w:pos="1080"/>
          <w:tab w:val="num" w:pos="720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D61D1" w:rsidRPr="00246696" w:rsidRDefault="005D61D1" w:rsidP="005D61D1">
      <w:pPr>
        <w:tabs>
          <w:tab w:val="num" w:pos="720"/>
        </w:tabs>
        <w:ind w:firstLine="426"/>
        <w:rPr>
          <w:color w:val="000000" w:themeColor="text1"/>
          <w:szCs w:val="24"/>
        </w:rPr>
      </w:pPr>
      <w:r w:rsidRPr="00246696">
        <w:rPr>
          <w:color w:val="000000" w:themeColor="text1"/>
          <w:szCs w:val="24"/>
        </w:rPr>
        <w:t xml:space="preserve">Уменьшение числа детей в семьях во многих развитых странах. </w:t>
      </w:r>
    </w:p>
    <w:p w:rsidR="005D61D1" w:rsidRPr="005F4BF9" w:rsidRDefault="005D61D1" w:rsidP="005D61D1">
      <w:pPr>
        <w:tabs>
          <w:tab w:val="num" w:pos="720"/>
        </w:tabs>
        <w:ind w:firstLine="426"/>
        <w:rPr>
          <w:color w:val="000000" w:themeColor="text1"/>
          <w:szCs w:val="24"/>
        </w:rPr>
      </w:pPr>
      <w:r w:rsidRPr="005F4BF9">
        <w:rPr>
          <w:color w:val="000000" w:themeColor="text1"/>
          <w:szCs w:val="24"/>
        </w:rPr>
        <w:t>Рост числа разводов</w:t>
      </w:r>
    </w:p>
    <w:p w:rsidR="005D61D1" w:rsidRPr="005F4BF9" w:rsidRDefault="005D61D1" w:rsidP="005D61D1">
      <w:pPr>
        <w:tabs>
          <w:tab w:val="num" w:pos="720"/>
        </w:tabs>
        <w:ind w:firstLine="426"/>
        <w:rPr>
          <w:color w:val="000000" w:themeColor="text1"/>
          <w:szCs w:val="24"/>
        </w:rPr>
      </w:pPr>
      <w:r w:rsidRPr="005F4BF9">
        <w:rPr>
          <w:color w:val="000000" w:themeColor="text1"/>
          <w:szCs w:val="24"/>
        </w:rPr>
        <w:t>Рост количества добрачных и внебрачных детей</w:t>
      </w:r>
    </w:p>
    <w:p w:rsidR="005D61D1" w:rsidRPr="005F4BF9" w:rsidRDefault="005D61D1" w:rsidP="005D61D1">
      <w:pPr>
        <w:tabs>
          <w:tab w:val="num" w:pos="720"/>
        </w:tabs>
        <w:ind w:firstLine="426"/>
        <w:rPr>
          <w:color w:val="000000" w:themeColor="text1"/>
          <w:szCs w:val="24"/>
        </w:rPr>
      </w:pPr>
      <w:r w:rsidRPr="005F4BF9">
        <w:rPr>
          <w:color w:val="000000" w:themeColor="text1"/>
          <w:szCs w:val="24"/>
        </w:rPr>
        <w:t>Ослабление воспитательного воздействия родителей на детей</w:t>
      </w:r>
    </w:p>
    <w:p w:rsidR="005D61D1" w:rsidRPr="005F4BF9" w:rsidRDefault="005D61D1" w:rsidP="005D61D1">
      <w:pPr>
        <w:tabs>
          <w:tab w:val="num" w:pos="720"/>
        </w:tabs>
        <w:ind w:firstLine="426"/>
        <w:rPr>
          <w:color w:val="000000" w:themeColor="text1"/>
          <w:szCs w:val="24"/>
        </w:rPr>
      </w:pPr>
      <w:r w:rsidRPr="005F4BF9">
        <w:rPr>
          <w:color w:val="000000" w:themeColor="text1"/>
          <w:szCs w:val="24"/>
        </w:rPr>
        <w:t>Рост неполных семей</w:t>
      </w:r>
    </w:p>
    <w:p w:rsidR="005D61D1" w:rsidRPr="005F4BF9" w:rsidRDefault="005D61D1" w:rsidP="005D61D1">
      <w:pPr>
        <w:tabs>
          <w:tab w:val="num" w:pos="720"/>
        </w:tabs>
        <w:ind w:firstLine="426"/>
        <w:rPr>
          <w:color w:val="000000" w:themeColor="text1"/>
          <w:szCs w:val="24"/>
        </w:rPr>
      </w:pPr>
      <w:r w:rsidRPr="005F4BF9">
        <w:rPr>
          <w:color w:val="000000" w:themeColor="text1"/>
          <w:szCs w:val="24"/>
        </w:rPr>
        <w:t>Рост гражданских браков</w:t>
      </w:r>
    </w:p>
    <w:p w:rsidR="005D61D1" w:rsidRDefault="005D61D1" w:rsidP="005D61D1">
      <w:pPr>
        <w:tabs>
          <w:tab w:val="num" w:pos="720"/>
        </w:tabs>
        <w:ind w:firstLine="426"/>
        <w:rPr>
          <w:color w:val="000000" w:themeColor="text1"/>
          <w:szCs w:val="24"/>
        </w:rPr>
      </w:pPr>
      <w:r w:rsidRPr="005F4BF9">
        <w:rPr>
          <w:color w:val="000000" w:themeColor="text1"/>
          <w:szCs w:val="24"/>
        </w:rPr>
        <w:t>Появление нетрадиционных моделей семьи</w:t>
      </w:r>
    </w:p>
    <w:p w:rsidR="005D61D1" w:rsidRDefault="005D61D1" w:rsidP="005D61D1">
      <w:pPr>
        <w:tabs>
          <w:tab w:val="num" w:pos="720"/>
        </w:tabs>
        <w:ind w:firstLine="426"/>
        <w:rPr>
          <w:i/>
          <w:color w:val="000000" w:themeColor="text1"/>
          <w:szCs w:val="24"/>
        </w:rPr>
      </w:pPr>
      <w:r>
        <w:rPr>
          <w:i/>
          <w:color w:val="000000" w:themeColor="text1"/>
          <w:szCs w:val="24"/>
        </w:rPr>
        <w:t>2 балла: названы  любые 5 тенденций.</w:t>
      </w:r>
    </w:p>
    <w:p w:rsidR="005D61D1" w:rsidRDefault="005D61D1" w:rsidP="005D61D1">
      <w:pPr>
        <w:tabs>
          <w:tab w:val="num" w:pos="720"/>
        </w:tabs>
        <w:ind w:firstLine="426"/>
        <w:rPr>
          <w:i/>
          <w:color w:val="000000" w:themeColor="text1"/>
          <w:szCs w:val="24"/>
        </w:rPr>
      </w:pPr>
      <w:r>
        <w:rPr>
          <w:i/>
          <w:color w:val="000000" w:themeColor="text1"/>
          <w:szCs w:val="24"/>
        </w:rPr>
        <w:t>1 балл: названы любые 3-4 тенденции.</w:t>
      </w:r>
    </w:p>
    <w:p w:rsidR="005D61D1" w:rsidRDefault="005D61D1" w:rsidP="005D61D1">
      <w:pPr>
        <w:tabs>
          <w:tab w:val="num" w:pos="720"/>
        </w:tabs>
        <w:ind w:firstLine="426"/>
        <w:rPr>
          <w:i/>
          <w:color w:val="000000" w:themeColor="text1"/>
          <w:szCs w:val="24"/>
        </w:rPr>
      </w:pPr>
      <w:r>
        <w:rPr>
          <w:i/>
          <w:color w:val="000000" w:themeColor="text1"/>
          <w:szCs w:val="24"/>
        </w:rPr>
        <w:t>0 баллов: названы 1-2 тенденции.</w:t>
      </w:r>
    </w:p>
    <w:p w:rsidR="005D61D1" w:rsidRPr="00112101" w:rsidRDefault="005D61D1" w:rsidP="005D61D1">
      <w:pPr>
        <w:tabs>
          <w:tab w:val="num" w:pos="720"/>
        </w:tabs>
        <w:ind w:firstLine="426"/>
        <w:rPr>
          <w:i/>
          <w:color w:val="000000" w:themeColor="text1"/>
          <w:szCs w:val="24"/>
        </w:rPr>
      </w:pPr>
    </w:p>
    <w:p w:rsidR="005D61D1" w:rsidRPr="000620DC" w:rsidRDefault="005D61D1" w:rsidP="005D61D1">
      <w:pPr>
        <w:pStyle w:val="a7"/>
        <w:numPr>
          <w:ilvl w:val="1"/>
          <w:numId w:val="5"/>
        </w:numPr>
        <w:tabs>
          <w:tab w:val="left" w:pos="142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20DC">
        <w:rPr>
          <w:rFonts w:ascii="Times New Roman" w:hAnsi="Times New Roman"/>
          <w:sz w:val="24"/>
          <w:szCs w:val="24"/>
          <w:lang w:eastAsia="ru-RU"/>
        </w:rPr>
        <w:t>Основными функциями семьи являются:</w:t>
      </w:r>
    </w:p>
    <w:p w:rsidR="005D61D1" w:rsidRPr="000620DC" w:rsidRDefault="005D61D1" w:rsidP="005D61D1">
      <w:pPr>
        <w:pStyle w:val="a7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20DC">
        <w:rPr>
          <w:rFonts w:ascii="Times New Roman" w:hAnsi="Times New Roman"/>
          <w:sz w:val="24"/>
          <w:szCs w:val="24"/>
          <w:lang w:eastAsia="ru-RU"/>
        </w:rPr>
        <w:t>Репродуктивная— биологическое воспроизводство и сохранение потомства, продолжение рода</w:t>
      </w:r>
      <w:r>
        <w:rPr>
          <w:rFonts w:ascii="Times New Roman" w:hAnsi="Times New Roman"/>
          <w:sz w:val="24"/>
          <w:szCs w:val="24"/>
          <w:lang w:eastAsia="ru-RU"/>
        </w:rPr>
        <w:t xml:space="preserve"> (достижение современной медицины позволят осуществлять воспроизводство без участия супругов)</w:t>
      </w:r>
    </w:p>
    <w:p w:rsidR="005D61D1" w:rsidRPr="000620DC" w:rsidRDefault="005D61D1" w:rsidP="005D61D1">
      <w:pPr>
        <w:pStyle w:val="a7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20DC">
        <w:rPr>
          <w:rFonts w:ascii="Times New Roman" w:hAnsi="Times New Roman"/>
          <w:sz w:val="24"/>
          <w:szCs w:val="24"/>
          <w:lang w:eastAsia="ru-RU"/>
        </w:rPr>
        <w:t xml:space="preserve">Воспитательная— духовное воспроизводство населения. Семья формирует личность ребенка, </w:t>
      </w:r>
      <w:r>
        <w:rPr>
          <w:rFonts w:ascii="Times New Roman" w:hAnsi="Times New Roman"/>
          <w:sz w:val="24"/>
          <w:szCs w:val="24"/>
          <w:lang w:eastAsia="ru-RU"/>
        </w:rPr>
        <w:t>оказывает систематическое воспи</w:t>
      </w:r>
      <w:r w:rsidRPr="000620DC">
        <w:rPr>
          <w:rFonts w:ascii="Times New Roman" w:hAnsi="Times New Roman"/>
          <w:sz w:val="24"/>
          <w:szCs w:val="24"/>
          <w:lang w:eastAsia="ru-RU"/>
        </w:rPr>
        <w:t>тательное воздействие на каждого члена в течение всей жизни</w:t>
      </w:r>
      <w:r>
        <w:rPr>
          <w:rFonts w:ascii="Times New Roman" w:hAnsi="Times New Roman"/>
          <w:sz w:val="24"/>
          <w:szCs w:val="24"/>
          <w:lang w:eastAsia="ru-RU"/>
        </w:rPr>
        <w:t xml:space="preserve"> (социальные учреждения системы образования могут заменить семью в этом направлении). </w:t>
      </w:r>
    </w:p>
    <w:p w:rsidR="005D61D1" w:rsidRPr="000620DC" w:rsidRDefault="005D61D1" w:rsidP="005D61D1">
      <w:pPr>
        <w:pStyle w:val="a7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20DC">
        <w:rPr>
          <w:rFonts w:ascii="Times New Roman" w:hAnsi="Times New Roman"/>
          <w:sz w:val="24"/>
          <w:szCs w:val="24"/>
          <w:lang w:eastAsia="ru-RU"/>
        </w:rPr>
        <w:t>Хозяйственно-бытовая — поддержание физического состоя</w:t>
      </w:r>
      <w:r>
        <w:rPr>
          <w:rFonts w:ascii="Times New Roman" w:hAnsi="Times New Roman"/>
          <w:sz w:val="24"/>
          <w:szCs w:val="24"/>
          <w:lang w:eastAsia="ru-RU"/>
        </w:rPr>
        <w:t>ния семьи, уход за престарелыми (экономика, современная медицина и социальные учреждения снижают действенность этой функции)</w:t>
      </w:r>
    </w:p>
    <w:p w:rsidR="005D61D1" w:rsidRPr="000620DC" w:rsidRDefault="005D61D1" w:rsidP="005D61D1">
      <w:pPr>
        <w:pStyle w:val="a7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20DC">
        <w:rPr>
          <w:rFonts w:ascii="Times New Roman" w:hAnsi="Times New Roman"/>
          <w:sz w:val="24"/>
          <w:szCs w:val="24"/>
          <w:lang w:eastAsia="ru-RU"/>
        </w:rPr>
        <w:t>Экономическо-материальная— поддержание одними членами семьи других: несовершеннолетних, престарелых, нетрудоспособных</w:t>
      </w:r>
      <w:r>
        <w:rPr>
          <w:rFonts w:ascii="Times New Roman" w:hAnsi="Times New Roman"/>
          <w:sz w:val="24"/>
          <w:szCs w:val="24"/>
          <w:lang w:eastAsia="ru-RU"/>
        </w:rPr>
        <w:t xml:space="preserve"> (экономика, современная медицина и социальные учреждения снижают действенность этой функции).</w:t>
      </w:r>
    </w:p>
    <w:p w:rsidR="005D61D1" w:rsidRPr="000620DC" w:rsidRDefault="005D61D1" w:rsidP="005D61D1">
      <w:pPr>
        <w:pStyle w:val="a7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20DC">
        <w:rPr>
          <w:rFonts w:ascii="Times New Roman" w:hAnsi="Times New Roman"/>
          <w:sz w:val="24"/>
          <w:szCs w:val="24"/>
          <w:lang w:eastAsia="ru-RU"/>
        </w:rPr>
        <w:t>Функция организации досу</w:t>
      </w:r>
      <w:r>
        <w:rPr>
          <w:rFonts w:ascii="Times New Roman" w:hAnsi="Times New Roman"/>
          <w:sz w:val="24"/>
          <w:szCs w:val="24"/>
          <w:lang w:eastAsia="ru-RU"/>
        </w:rPr>
        <w:t>га — поддержание семьи как цело</w:t>
      </w:r>
      <w:r w:rsidRPr="000620DC">
        <w:rPr>
          <w:rFonts w:ascii="Times New Roman" w:hAnsi="Times New Roman"/>
          <w:sz w:val="24"/>
          <w:szCs w:val="24"/>
          <w:lang w:eastAsia="ru-RU"/>
        </w:rPr>
        <w:t>стной системы; содержание и формы проведения досуга зависят от уровня культуры, национальных традиций, индивидуальных склонностей и интересов, возраста членов семьи, ее доходов</w:t>
      </w:r>
      <w:r>
        <w:rPr>
          <w:rFonts w:ascii="Times New Roman" w:hAnsi="Times New Roman"/>
          <w:sz w:val="24"/>
          <w:szCs w:val="24"/>
          <w:lang w:eastAsia="ru-RU"/>
        </w:rPr>
        <w:t xml:space="preserve"> (развитая система организации досуга и индустрия развлечений сводит эту функцию семьи к минимуму)</w:t>
      </w:r>
    </w:p>
    <w:p w:rsidR="005D61D1" w:rsidRPr="000620DC" w:rsidRDefault="005D61D1" w:rsidP="005D61D1">
      <w:pPr>
        <w:pStyle w:val="a7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0620DC">
        <w:rPr>
          <w:rFonts w:ascii="Times New Roman" w:hAnsi="Times New Roman"/>
          <w:sz w:val="24"/>
          <w:szCs w:val="24"/>
          <w:lang w:eastAsia="ru-RU"/>
        </w:rPr>
        <w:t>Функция социального контроля — ответственность членов семьи за поведение ее членов в</w:t>
      </w:r>
      <w:r>
        <w:rPr>
          <w:rFonts w:ascii="Times New Roman" w:hAnsi="Times New Roman"/>
          <w:sz w:val="24"/>
          <w:szCs w:val="24"/>
          <w:lang w:eastAsia="ru-RU"/>
        </w:rPr>
        <w:t xml:space="preserve"> обществе, их деятельность; ори</w:t>
      </w:r>
      <w:r w:rsidRPr="000620DC">
        <w:rPr>
          <w:rFonts w:ascii="Times New Roman" w:hAnsi="Times New Roman"/>
          <w:sz w:val="24"/>
          <w:szCs w:val="24"/>
          <w:lang w:eastAsia="ru-RU"/>
        </w:rPr>
        <w:t>ентирующую основу составляют ценности и элементы культуры, признанные во всем обществе или в социальных группах</w:t>
      </w:r>
      <w:r>
        <w:rPr>
          <w:rFonts w:ascii="Times New Roman" w:hAnsi="Times New Roman"/>
          <w:sz w:val="24"/>
          <w:szCs w:val="24"/>
          <w:lang w:eastAsia="ru-RU"/>
        </w:rPr>
        <w:t xml:space="preserve"> (перенимают институты образования и государственных силовых структур)</w:t>
      </w:r>
      <w:r w:rsidRPr="000620DC">
        <w:rPr>
          <w:rFonts w:ascii="Times New Roman" w:hAnsi="Times New Roman"/>
          <w:color w:val="444444"/>
          <w:sz w:val="24"/>
          <w:szCs w:val="24"/>
          <w:lang w:eastAsia="ru-RU"/>
        </w:rPr>
        <w:t>.</w:t>
      </w:r>
    </w:p>
    <w:p w:rsidR="005D61D1" w:rsidRDefault="005D61D1" w:rsidP="005D61D1">
      <w:pPr>
        <w:pStyle w:val="a7"/>
        <w:ind w:left="426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A5189A">
        <w:rPr>
          <w:rFonts w:ascii="Times New Roman" w:hAnsi="Times New Roman"/>
          <w:i/>
          <w:color w:val="000000" w:themeColor="text1"/>
          <w:sz w:val="24"/>
          <w:szCs w:val="24"/>
        </w:rPr>
        <w:t>6 баллов: за каждую проиллюстрированную функцию семьи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>.</w:t>
      </w:r>
    </w:p>
    <w:p w:rsidR="005D61D1" w:rsidRPr="00A5189A" w:rsidRDefault="005D61D1" w:rsidP="005D61D1">
      <w:pPr>
        <w:pStyle w:val="a7"/>
        <w:ind w:left="1080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5D61D1" w:rsidRPr="00BA160E" w:rsidRDefault="005D61D1" w:rsidP="005D61D1">
      <w:pPr>
        <w:pStyle w:val="a7"/>
        <w:numPr>
          <w:ilvl w:val="1"/>
          <w:numId w:val="5"/>
        </w:numPr>
        <w:tabs>
          <w:tab w:val="clear" w:pos="1080"/>
          <w:tab w:val="num" w:pos="720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160E">
        <w:rPr>
          <w:rFonts w:ascii="Times New Roman" w:hAnsi="Times New Roman"/>
          <w:sz w:val="24"/>
          <w:szCs w:val="24"/>
        </w:rPr>
        <w:lastRenderedPageBreak/>
        <w:t>Возрастание участия женщин в общественной жизни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7"/>
        <w:gridCol w:w="4786"/>
      </w:tblGrid>
      <w:tr w:rsidR="005D61D1" w:rsidRPr="007F3AB2" w:rsidTr="0003166F">
        <w:tc>
          <w:tcPr>
            <w:tcW w:w="4677" w:type="dxa"/>
            <w:shd w:val="clear" w:color="auto" w:fill="auto"/>
          </w:tcPr>
          <w:p w:rsidR="005D61D1" w:rsidRPr="007F3AB2" w:rsidRDefault="005D61D1" w:rsidP="0003166F">
            <w:pPr>
              <w:tabs>
                <w:tab w:val="left" w:pos="360"/>
              </w:tabs>
              <w:jc w:val="center"/>
              <w:rPr>
                <w:szCs w:val="24"/>
              </w:rPr>
            </w:pPr>
            <w:r w:rsidRPr="007F3AB2">
              <w:rPr>
                <w:szCs w:val="24"/>
              </w:rPr>
              <w:t>Положительные последствия</w:t>
            </w:r>
          </w:p>
        </w:tc>
        <w:tc>
          <w:tcPr>
            <w:tcW w:w="4786" w:type="dxa"/>
            <w:shd w:val="clear" w:color="auto" w:fill="auto"/>
          </w:tcPr>
          <w:p w:rsidR="005D61D1" w:rsidRPr="007F3AB2" w:rsidRDefault="005D61D1" w:rsidP="0003166F">
            <w:pPr>
              <w:tabs>
                <w:tab w:val="left" w:pos="360"/>
              </w:tabs>
              <w:jc w:val="center"/>
              <w:rPr>
                <w:szCs w:val="24"/>
              </w:rPr>
            </w:pPr>
            <w:r w:rsidRPr="007F3AB2">
              <w:rPr>
                <w:szCs w:val="24"/>
              </w:rPr>
              <w:t>Негативные последствия</w:t>
            </w:r>
          </w:p>
        </w:tc>
      </w:tr>
      <w:tr w:rsidR="005D61D1" w:rsidRPr="007F3AB2" w:rsidTr="0003166F">
        <w:tc>
          <w:tcPr>
            <w:tcW w:w="4677" w:type="dxa"/>
            <w:shd w:val="clear" w:color="auto" w:fill="auto"/>
          </w:tcPr>
          <w:p w:rsidR="005D61D1" w:rsidRPr="007F3AB2" w:rsidRDefault="005D61D1" w:rsidP="005D61D1">
            <w:pPr>
              <w:numPr>
                <w:ilvl w:val="0"/>
                <w:numId w:val="20"/>
              </w:numPr>
              <w:tabs>
                <w:tab w:val="clear" w:pos="1440"/>
                <w:tab w:val="left" w:pos="195"/>
                <w:tab w:val="num" w:pos="284"/>
              </w:tabs>
              <w:ind w:left="0" w:firstLine="0"/>
              <w:rPr>
                <w:szCs w:val="24"/>
              </w:rPr>
            </w:pPr>
            <w:r w:rsidRPr="007F3AB2">
              <w:rPr>
                <w:szCs w:val="24"/>
              </w:rPr>
              <w:t>Активно занимаясь профессиональной деятельностью, женщина обретает экономическую самостоятельность</w:t>
            </w:r>
          </w:p>
          <w:p w:rsidR="005D61D1" w:rsidRPr="007F3AB2" w:rsidRDefault="005D61D1" w:rsidP="005D61D1">
            <w:pPr>
              <w:numPr>
                <w:ilvl w:val="0"/>
                <w:numId w:val="20"/>
              </w:numPr>
              <w:tabs>
                <w:tab w:val="clear" w:pos="1440"/>
                <w:tab w:val="left" w:pos="195"/>
                <w:tab w:val="num" w:pos="284"/>
              </w:tabs>
              <w:ind w:left="0" w:firstLine="0"/>
              <w:rPr>
                <w:szCs w:val="24"/>
              </w:rPr>
            </w:pPr>
            <w:r w:rsidRPr="007F3AB2">
              <w:rPr>
                <w:szCs w:val="24"/>
              </w:rPr>
              <w:t xml:space="preserve"> Активно занимаясь профессиональной деятельностью, удовлетворяет свою потребность в индивидуальном развитии и самореализации</w:t>
            </w:r>
          </w:p>
          <w:p w:rsidR="005D61D1" w:rsidRPr="007F3AB2" w:rsidRDefault="005D61D1" w:rsidP="005D61D1">
            <w:pPr>
              <w:numPr>
                <w:ilvl w:val="0"/>
                <w:numId w:val="20"/>
              </w:numPr>
              <w:tabs>
                <w:tab w:val="clear" w:pos="1440"/>
                <w:tab w:val="left" w:pos="195"/>
                <w:tab w:val="num" w:pos="284"/>
              </w:tabs>
              <w:ind w:left="0" w:firstLine="0"/>
              <w:rPr>
                <w:szCs w:val="24"/>
              </w:rPr>
            </w:pPr>
            <w:r w:rsidRPr="007F3AB2">
              <w:rPr>
                <w:szCs w:val="24"/>
              </w:rPr>
              <w:t>Развитие многих отраслей (образование, здравоохранение, сфера услуг) сегодня невозможно без использования женского труда.</w:t>
            </w:r>
          </w:p>
          <w:p w:rsidR="005D61D1" w:rsidRPr="007F3AB2" w:rsidRDefault="005D61D1" w:rsidP="005D61D1">
            <w:pPr>
              <w:numPr>
                <w:ilvl w:val="0"/>
                <w:numId w:val="20"/>
              </w:numPr>
              <w:tabs>
                <w:tab w:val="clear" w:pos="1440"/>
                <w:tab w:val="left" w:pos="195"/>
                <w:tab w:val="num" w:pos="284"/>
              </w:tabs>
              <w:ind w:left="0" w:firstLine="0"/>
              <w:rPr>
                <w:szCs w:val="24"/>
              </w:rPr>
            </w:pPr>
            <w:r w:rsidRPr="007F3AB2">
              <w:rPr>
                <w:szCs w:val="24"/>
              </w:rPr>
              <w:t>Образованная и профессионально состоявшаяся женщина пользуется большим уважением у своих близких.</w:t>
            </w:r>
          </w:p>
        </w:tc>
        <w:tc>
          <w:tcPr>
            <w:tcW w:w="4786" w:type="dxa"/>
            <w:shd w:val="clear" w:color="auto" w:fill="auto"/>
          </w:tcPr>
          <w:p w:rsidR="005D61D1" w:rsidRPr="007F3AB2" w:rsidRDefault="005D61D1" w:rsidP="005D61D1">
            <w:pPr>
              <w:numPr>
                <w:ilvl w:val="0"/>
                <w:numId w:val="21"/>
              </w:numPr>
              <w:tabs>
                <w:tab w:val="left" w:pos="360"/>
              </w:tabs>
              <w:ind w:left="0" w:firstLine="36"/>
              <w:rPr>
                <w:szCs w:val="24"/>
              </w:rPr>
            </w:pPr>
            <w:r w:rsidRPr="007F3AB2">
              <w:rPr>
                <w:szCs w:val="24"/>
              </w:rPr>
              <w:t>Самостоятельная женщина в более позднем возрасте вступает в брак и не склонна иметь много детей.</w:t>
            </w:r>
          </w:p>
          <w:p w:rsidR="005D61D1" w:rsidRPr="007F3AB2" w:rsidRDefault="005D61D1" w:rsidP="005D61D1">
            <w:pPr>
              <w:numPr>
                <w:ilvl w:val="0"/>
                <w:numId w:val="21"/>
              </w:numPr>
              <w:tabs>
                <w:tab w:val="left" w:pos="360"/>
              </w:tabs>
              <w:ind w:left="0" w:firstLine="36"/>
              <w:rPr>
                <w:szCs w:val="24"/>
              </w:rPr>
            </w:pPr>
            <w:r w:rsidRPr="007F3AB2">
              <w:rPr>
                <w:szCs w:val="24"/>
              </w:rPr>
              <w:t>Занятая на производстве и в других общественных сферах женщина уделяет меньше внимания мужу и детям. Это ослабляет семейные контакты.</w:t>
            </w:r>
          </w:p>
          <w:p w:rsidR="005D61D1" w:rsidRPr="007F3AB2" w:rsidRDefault="005D61D1" w:rsidP="005D61D1">
            <w:pPr>
              <w:numPr>
                <w:ilvl w:val="0"/>
                <w:numId w:val="21"/>
              </w:numPr>
              <w:tabs>
                <w:tab w:val="left" w:pos="360"/>
              </w:tabs>
              <w:ind w:left="0" w:firstLine="36"/>
              <w:rPr>
                <w:szCs w:val="24"/>
              </w:rPr>
            </w:pPr>
            <w:r w:rsidRPr="007F3AB2">
              <w:rPr>
                <w:szCs w:val="24"/>
              </w:rPr>
              <w:t>Увеличение своих домашних обязанностей муж может воспринять как подрыв собственного положения в семье и обществе. Это нередко становится почвой для семейных конфликтов.</w:t>
            </w:r>
          </w:p>
          <w:p w:rsidR="005D61D1" w:rsidRPr="007F3AB2" w:rsidRDefault="005D61D1" w:rsidP="005D61D1">
            <w:pPr>
              <w:numPr>
                <w:ilvl w:val="0"/>
                <w:numId w:val="21"/>
              </w:numPr>
              <w:tabs>
                <w:tab w:val="left" w:pos="360"/>
              </w:tabs>
              <w:ind w:left="0" w:firstLine="36"/>
              <w:rPr>
                <w:szCs w:val="24"/>
              </w:rPr>
            </w:pPr>
            <w:r w:rsidRPr="007F3AB2">
              <w:rPr>
                <w:szCs w:val="24"/>
              </w:rPr>
              <w:t>Попытки женщины совместить профессиональную и общественную деятельность с семейными обязанностями могут обернуться для нее двойным бременем.</w:t>
            </w:r>
          </w:p>
        </w:tc>
      </w:tr>
    </w:tbl>
    <w:p w:rsidR="005D61D1" w:rsidRPr="00C42261" w:rsidRDefault="005D61D1" w:rsidP="005D61D1">
      <w:pPr>
        <w:tabs>
          <w:tab w:val="left" w:pos="360"/>
        </w:tabs>
        <w:rPr>
          <w:i/>
          <w:szCs w:val="24"/>
        </w:rPr>
      </w:pPr>
      <w:r>
        <w:rPr>
          <w:i/>
          <w:szCs w:val="24"/>
        </w:rPr>
        <w:t>8 баллов: за каждое  из названных последствий – 1 балл.</w:t>
      </w:r>
    </w:p>
    <w:p w:rsidR="005D61D1" w:rsidRDefault="005D61D1" w:rsidP="005D61D1">
      <w:pPr>
        <w:pStyle w:val="a7"/>
        <w:ind w:left="108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D61D1" w:rsidRPr="00BA160E" w:rsidRDefault="005D61D1" w:rsidP="005D61D1">
      <w:pPr>
        <w:pStyle w:val="a7"/>
        <w:numPr>
          <w:ilvl w:val="1"/>
          <w:numId w:val="5"/>
        </w:numPr>
        <w:tabs>
          <w:tab w:val="clear" w:pos="1080"/>
          <w:tab w:val="num" w:pos="0"/>
        </w:tabs>
        <w:spacing w:after="0" w:line="240" w:lineRule="auto"/>
        <w:ind w:left="0" w:firstLine="39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160E">
        <w:rPr>
          <w:rFonts w:ascii="Times New Roman" w:hAnsi="Times New Roman"/>
          <w:sz w:val="24"/>
          <w:szCs w:val="24"/>
          <w:lang w:eastAsia="ru-RU"/>
        </w:rPr>
        <w:t>В этих условиях возрастающую значимость приобретает научно-обоснованная и целеустремленно осуществляемая Государственная семейная политика и вытекающая из нее социальная защита семьи. Основные направления этой социально значимой деятельности можно свести к следующему:</w:t>
      </w:r>
    </w:p>
    <w:p w:rsidR="005D61D1" w:rsidRPr="005D72B3" w:rsidRDefault="005D61D1" w:rsidP="005D61D1">
      <w:pPr>
        <w:pStyle w:val="a7"/>
        <w:numPr>
          <w:ilvl w:val="0"/>
          <w:numId w:val="31"/>
        </w:numPr>
        <w:shd w:val="clear" w:color="auto" w:fill="FFFFFF"/>
        <w:spacing w:before="75" w:after="75" w:line="240" w:lineRule="auto"/>
        <w:ind w:right="64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72B3">
        <w:rPr>
          <w:rFonts w:ascii="Times New Roman" w:hAnsi="Times New Roman"/>
          <w:sz w:val="24"/>
          <w:szCs w:val="24"/>
          <w:lang w:eastAsia="ru-RU"/>
        </w:rPr>
        <w:t>Поднять уровень и роль доходов в экономике семьи, укрепить ее экономическую самостоятельность.</w:t>
      </w:r>
    </w:p>
    <w:p w:rsidR="005D61D1" w:rsidRPr="005D72B3" w:rsidRDefault="005D61D1" w:rsidP="005D61D1">
      <w:pPr>
        <w:pStyle w:val="a7"/>
        <w:numPr>
          <w:ilvl w:val="0"/>
          <w:numId w:val="31"/>
        </w:numPr>
        <w:shd w:val="clear" w:color="auto" w:fill="FFFFFF"/>
        <w:spacing w:before="75" w:after="75" w:line="240" w:lineRule="auto"/>
        <w:ind w:right="64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72B3">
        <w:rPr>
          <w:rFonts w:ascii="Times New Roman" w:hAnsi="Times New Roman"/>
          <w:sz w:val="24"/>
          <w:szCs w:val="24"/>
          <w:lang w:eastAsia="ru-RU"/>
        </w:rPr>
        <w:t>Изменить отношение общества к ведению домашнего хозяйства, уравнять его в правах с другими формами хозяйства и производства.</w:t>
      </w:r>
    </w:p>
    <w:p w:rsidR="005D61D1" w:rsidRPr="005D72B3" w:rsidRDefault="005D61D1" w:rsidP="005D61D1">
      <w:pPr>
        <w:pStyle w:val="a7"/>
        <w:numPr>
          <w:ilvl w:val="0"/>
          <w:numId w:val="31"/>
        </w:numPr>
        <w:shd w:val="clear" w:color="auto" w:fill="FFFFFF"/>
        <w:spacing w:before="75" w:after="75" w:line="240" w:lineRule="auto"/>
        <w:ind w:right="64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72B3">
        <w:rPr>
          <w:rFonts w:ascii="Times New Roman" w:hAnsi="Times New Roman"/>
          <w:sz w:val="24"/>
          <w:szCs w:val="24"/>
          <w:lang w:eastAsia="ru-RU"/>
        </w:rPr>
        <w:t>Более адресно, дифференцировано и последовательно проводить политику материальной поддержки многодетных и малообеспеченных семей, включая выплату компенсаций, выделение денег на детское питание и одежду, школьные учебники и т.п. Проводить в жизнь политику поддержки молодых семей. Увеличить ежемесячные пособия одиноким матерям на детей до 16 лет, приведя их в соответствие с прожиточным минимумом и соответствующей индексацией.</w:t>
      </w:r>
    </w:p>
    <w:p w:rsidR="005D61D1" w:rsidRPr="005D72B3" w:rsidRDefault="005D61D1" w:rsidP="005D61D1">
      <w:pPr>
        <w:pStyle w:val="a7"/>
        <w:numPr>
          <w:ilvl w:val="0"/>
          <w:numId w:val="31"/>
        </w:numPr>
        <w:shd w:val="clear" w:color="auto" w:fill="FFFFFF"/>
        <w:spacing w:before="75" w:after="75" w:line="240" w:lineRule="auto"/>
        <w:ind w:right="64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72B3">
        <w:rPr>
          <w:rFonts w:ascii="Times New Roman" w:hAnsi="Times New Roman"/>
          <w:sz w:val="24"/>
          <w:szCs w:val="24"/>
          <w:lang w:eastAsia="ru-RU"/>
        </w:rPr>
        <w:t>Разрабатывать и внедрять научно обоснованные и практически ориентированные программы социальной помощи семье, психолого-педагогического содействия супругам, родителям и детям с целью стабилизации семейных отношений, упрочнения семьи как важного социального организма воспроизводства человека и общества, их полноценного развития.</w:t>
      </w:r>
    </w:p>
    <w:p w:rsidR="005D61D1" w:rsidRPr="005D72B3" w:rsidRDefault="005D61D1" w:rsidP="005D61D1">
      <w:pPr>
        <w:pStyle w:val="a7"/>
        <w:numPr>
          <w:ilvl w:val="0"/>
          <w:numId w:val="31"/>
        </w:numPr>
        <w:shd w:val="clear" w:color="auto" w:fill="FFFFFF"/>
        <w:spacing w:before="75" w:after="75" w:line="240" w:lineRule="auto"/>
        <w:ind w:right="64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72B3">
        <w:rPr>
          <w:rFonts w:ascii="Times New Roman" w:hAnsi="Times New Roman"/>
          <w:sz w:val="24"/>
          <w:szCs w:val="24"/>
          <w:lang w:eastAsia="ru-RU"/>
        </w:rPr>
        <w:t>В формировании среди молодежи морально-нравственных установок значимости семьи и семейных отношений должны полноценно принимать участие и другие социальные институты (школа, церковь, средства массовой информации)</w:t>
      </w:r>
    </w:p>
    <w:p w:rsidR="005D61D1" w:rsidRPr="00BA160E" w:rsidRDefault="005D61D1" w:rsidP="005D61D1">
      <w:pPr>
        <w:ind w:left="426"/>
        <w:rPr>
          <w:i/>
          <w:color w:val="000000" w:themeColor="text1"/>
          <w:szCs w:val="24"/>
        </w:rPr>
      </w:pPr>
      <w:r w:rsidRPr="00BA160E">
        <w:rPr>
          <w:i/>
          <w:color w:val="000000" w:themeColor="text1"/>
          <w:szCs w:val="24"/>
        </w:rPr>
        <w:t>4 балла: 1 балл за любое названное направление</w:t>
      </w:r>
      <w:r>
        <w:rPr>
          <w:i/>
          <w:color w:val="000000" w:themeColor="text1"/>
          <w:szCs w:val="24"/>
        </w:rPr>
        <w:t>.</w:t>
      </w:r>
    </w:p>
    <w:p w:rsidR="005D61D1" w:rsidRPr="00C42261" w:rsidRDefault="005D61D1" w:rsidP="005D61D1">
      <w:pPr>
        <w:pStyle w:val="a7"/>
        <w:ind w:left="1080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5D61D1" w:rsidRDefault="005D61D1" w:rsidP="005D61D1">
      <w:pPr>
        <w:pStyle w:val="a7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D61D1" w:rsidRPr="005D72B3" w:rsidRDefault="005D61D1" w:rsidP="005D61D1">
      <w:pPr>
        <w:pStyle w:val="a7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72B3">
        <w:rPr>
          <w:rFonts w:ascii="Times New Roman" w:hAnsi="Times New Roman"/>
          <w:sz w:val="24"/>
          <w:szCs w:val="24"/>
        </w:rPr>
        <w:t>Могут быть названы следующие факторы:</w:t>
      </w:r>
    </w:p>
    <w:p w:rsidR="005D61D1" w:rsidRPr="005D72B3" w:rsidRDefault="005D61D1" w:rsidP="005D61D1">
      <w:pPr>
        <w:pStyle w:val="a7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D72B3">
        <w:rPr>
          <w:rFonts w:ascii="Times New Roman" w:hAnsi="Times New Roman"/>
          <w:sz w:val="24"/>
          <w:szCs w:val="24"/>
        </w:rPr>
        <w:t>Сверхсуровая</w:t>
      </w:r>
      <w:proofErr w:type="spellEnd"/>
      <w:r w:rsidRPr="005D72B3">
        <w:rPr>
          <w:rFonts w:ascii="Times New Roman" w:hAnsi="Times New Roman"/>
          <w:sz w:val="24"/>
          <w:szCs w:val="24"/>
        </w:rPr>
        <w:t xml:space="preserve"> отцовская дисциплина;</w:t>
      </w:r>
    </w:p>
    <w:p w:rsidR="005D61D1" w:rsidRPr="005D72B3" w:rsidRDefault="005D61D1" w:rsidP="005D61D1">
      <w:pPr>
        <w:pStyle w:val="a7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72B3">
        <w:rPr>
          <w:rFonts w:ascii="Times New Roman" w:hAnsi="Times New Roman"/>
          <w:sz w:val="24"/>
          <w:szCs w:val="24"/>
        </w:rPr>
        <w:t>Недостаточный материнский надзор</w:t>
      </w:r>
    </w:p>
    <w:p w:rsidR="005D61D1" w:rsidRPr="005D72B3" w:rsidRDefault="005D61D1" w:rsidP="005D61D1">
      <w:pPr>
        <w:pStyle w:val="a7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72B3">
        <w:rPr>
          <w:rFonts w:ascii="Times New Roman" w:hAnsi="Times New Roman"/>
          <w:sz w:val="24"/>
          <w:szCs w:val="24"/>
        </w:rPr>
        <w:lastRenderedPageBreak/>
        <w:t>Недостаточная отцовская привязанность;</w:t>
      </w:r>
    </w:p>
    <w:p w:rsidR="005D61D1" w:rsidRPr="005D72B3" w:rsidRDefault="005D61D1" w:rsidP="005D61D1">
      <w:pPr>
        <w:pStyle w:val="a7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72B3">
        <w:rPr>
          <w:rFonts w:ascii="Times New Roman" w:hAnsi="Times New Roman"/>
          <w:sz w:val="24"/>
          <w:szCs w:val="24"/>
        </w:rPr>
        <w:t>Недостаточная материнская привязанность;</w:t>
      </w:r>
    </w:p>
    <w:p w:rsidR="005D61D1" w:rsidRDefault="005D61D1" w:rsidP="005D61D1">
      <w:pPr>
        <w:pStyle w:val="a7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72B3">
        <w:rPr>
          <w:rFonts w:ascii="Times New Roman" w:hAnsi="Times New Roman"/>
          <w:sz w:val="24"/>
          <w:szCs w:val="24"/>
        </w:rPr>
        <w:t>Отсутствие сплоченности в семье</w:t>
      </w:r>
    </w:p>
    <w:p w:rsidR="005D61D1" w:rsidRPr="00C42261" w:rsidRDefault="005D61D1" w:rsidP="005D61D1">
      <w:pPr>
        <w:pStyle w:val="a7"/>
        <w:ind w:left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 балл за полное перечисление.</w:t>
      </w:r>
    </w:p>
    <w:p w:rsidR="005D61D1" w:rsidRDefault="005D61D1" w:rsidP="005D61D1">
      <w:pPr>
        <w:pStyle w:val="a7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Ответ на вопрос: </w:t>
      </w:r>
      <w:r>
        <w:rPr>
          <w:rFonts w:ascii="Times New Roman" w:hAnsi="Times New Roman"/>
          <w:sz w:val="24"/>
          <w:szCs w:val="24"/>
        </w:rPr>
        <w:t>ситуация, когда нет единой и неизменной системы норм, многие нормы и ценности разных культур противоречат друг другу.</w:t>
      </w:r>
    </w:p>
    <w:p w:rsidR="005D61D1" w:rsidRDefault="005D61D1" w:rsidP="005D61D1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Объяснение,  </w:t>
      </w:r>
      <w:r>
        <w:rPr>
          <w:rFonts w:ascii="Times New Roman" w:hAnsi="Times New Roman"/>
          <w:sz w:val="24"/>
          <w:szCs w:val="24"/>
        </w:rPr>
        <w:t>например: любой выбор в условиях конфликта норм и ценностей неизбежно будет оценен противоположной стороной как отклоняющееся поведение.</w:t>
      </w:r>
    </w:p>
    <w:p w:rsidR="005D61D1" w:rsidRDefault="005D61D1" w:rsidP="005D61D1">
      <w:pPr>
        <w:pStyle w:val="a7"/>
        <w:ind w:left="426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4F6045">
        <w:rPr>
          <w:rFonts w:ascii="Times New Roman" w:hAnsi="Times New Roman"/>
          <w:i/>
          <w:color w:val="000000" w:themeColor="text1"/>
          <w:sz w:val="24"/>
          <w:szCs w:val="24"/>
        </w:rPr>
        <w:t>2 балла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>: есть ответ на вопрос и приведено объяснение.</w:t>
      </w:r>
    </w:p>
    <w:p w:rsidR="005D61D1" w:rsidRDefault="005D61D1" w:rsidP="005D61D1">
      <w:pPr>
        <w:pStyle w:val="a7"/>
        <w:ind w:left="426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</w:rPr>
        <w:t>1 балл: есть ответ на вопрос или приведено только объяснение.</w:t>
      </w:r>
    </w:p>
    <w:p w:rsidR="005D61D1" w:rsidRPr="004F6045" w:rsidRDefault="005D61D1" w:rsidP="005D61D1">
      <w:pPr>
        <w:pStyle w:val="a7"/>
        <w:ind w:left="426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</w:rPr>
        <w:t>0 баллов: нет ответа.</w:t>
      </w:r>
    </w:p>
    <w:p w:rsidR="005D61D1" w:rsidRDefault="005D61D1" w:rsidP="005D61D1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5D61D1" w:rsidRDefault="005D61D1" w:rsidP="005D61D1">
      <w:pPr>
        <w:pStyle w:val="a7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Названы </w:t>
      </w:r>
      <w:r>
        <w:rPr>
          <w:rFonts w:ascii="Times New Roman" w:hAnsi="Times New Roman"/>
          <w:sz w:val="24"/>
          <w:szCs w:val="24"/>
          <w:u w:val="single"/>
        </w:rPr>
        <w:t>институты (организации, группы)</w:t>
      </w:r>
      <w:r>
        <w:rPr>
          <w:rFonts w:ascii="Times New Roman" w:hAnsi="Times New Roman"/>
          <w:sz w:val="24"/>
          <w:szCs w:val="24"/>
        </w:rPr>
        <w:t xml:space="preserve"> и приведены </w:t>
      </w:r>
      <w:r>
        <w:rPr>
          <w:rFonts w:ascii="Times New Roman" w:hAnsi="Times New Roman"/>
          <w:sz w:val="24"/>
          <w:szCs w:val="24"/>
          <w:u w:val="single"/>
        </w:rPr>
        <w:t>соответствующие причины,</w:t>
      </w:r>
      <w:r>
        <w:rPr>
          <w:rFonts w:ascii="Times New Roman" w:hAnsi="Times New Roman"/>
          <w:sz w:val="24"/>
          <w:szCs w:val="24"/>
        </w:rPr>
        <w:t xml:space="preserve"> допустим: </w:t>
      </w:r>
    </w:p>
    <w:p w:rsidR="005D61D1" w:rsidRPr="005D72B3" w:rsidRDefault="005D61D1" w:rsidP="005D61D1">
      <w:pPr>
        <w:pStyle w:val="a7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72B3">
        <w:rPr>
          <w:rFonts w:ascii="Times New Roman" w:hAnsi="Times New Roman"/>
          <w:sz w:val="24"/>
          <w:szCs w:val="24"/>
        </w:rPr>
        <w:t>Школа (первоклассник учится соблюдать дисциплину в классе, выполнять домашнее задание)</w:t>
      </w:r>
    </w:p>
    <w:p w:rsidR="005D61D1" w:rsidRPr="005D72B3" w:rsidRDefault="005D61D1" w:rsidP="005D61D1">
      <w:pPr>
        <w:pStyle w:val="a7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72B3">
        <w:rPr>
          <w:rFonts w:ascii="Times New Roman" w:hAnsi="Times New Roman"/>
          <w:sz w:val="24"/>
          <w:szCs w:val="24"/>
        </w:rPr>
        <w:t>Компания друзей (от друзей человек узнает о важных событиях, новинках музыки, кино, получает житейскую информацию);</w:t>
      </w:r>
    </w:p>
    <w:p w:rsidR="005D61D1" w:rsidRDefault="005D61D1" w:rsidP="005D61D1">
      <w:pPr>
        <w:pStyle w:val="a7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СМИ (</w:t>
      </w:r>
      <w:r w:rsidRPr="005D72B3">
        <w:rPr>
          <w:rFonts w:ascii="Times New Roman" w:hAnsi="Times New Roman"/>
          <w:sz w:val="24"/>
          <w:szCs w:val="24"/>
        </w:rPr>
        <w:t>распространяя информацию об известных политиках, СМИ влияют на формирование отношения к ним простых граждан)</w:t>
      </w:r>
    </w:p>
    <w:p w:rsidR="005D61D1" w:rsidRDefault="005D61D1" w:rsidP="005D61D1">
      <w:pPr>
        <w:ind w:left="426"/>
        <w:rPr>
          <w:i/>
          <w:color w:val="000000" w:themeColor="text1"/>
          <w:szCs w:val="24"/>
        </w:rPr>
      </w:pPr>
      <w:r w:rsidRPr="005F0364">
        <w:rPr>
          <w:i/>
          <w:color w:val="000000" w:themeColor="text1"/>
          <w:szCs w:val="24"/>
        </w:rPr>
        <w:t>2 балла</w:t>
      </w:r>
      <w:r>
        <w:rPr>
          <w:i/>
          <w:color w:val="000000" w:themeColor="text1"/>
          <w:szCs w:val="24"/>
        </w:rPr>
        <w:t>: названы 2 института и приведены соответствующие причины.</w:t>
      </w:r>
    </w:p>
    <w:p w:rsidR="005D61D1" w:rsidRDefault="005D61D1" w:rsidP="005D61D1">
      <w:pPr>
        <w:ind w:left="426"/>
        <w:rPr>
          <w:i/>
          <w:color w:val="000000" w:themeColor="text1"/>
          <w:szCs w:val="24"/>
        </w:rPr>
      </w:pPr>
      <w:r>
        <w:rPr>
          <w:i/>
          <w:color w:val="000000" w:themeColor="text1"/>
          <w:szCs w:val="24"/>
        </w:rPr>
        <w:t>1 балл: названы 2 института и приведена причина к одному из них.</w:t>
      </w:r>
    </w:p>
    <w:p w:rsidR="005D61D1" w:rsidRPr="005F0364" w:rsidRDefault="005D61D1" w:rsidP="005D61D1">
      <w:pPr>
        <w:ind w:left="426"/>
        <w:rPr>
          <w:i/>
          <w:color w:val="000000" w:themeColor="text1"/>
          <w:szCs w:val="24"/>
        </w:rPr>
      </w:pPr>
      <w:r>
        <w:rPr>
          <w:i/>
          <w:color w:val="000000" w:themeColor="text1"/>
          <w:szCs w:val="24"/>
        </w:rPr>
        <w:t>0 баллов: названы только институты или ответ неправильный.</w:t>
      </w:r>
    </w:p>
    <w:p w:rsidR="005D61D1" w:rsidRPr="005D72B3" w:rsidRDefault="005D61D1" w:rsidP="005D61D1">
      <w:pPr>
        <w:pStyle w:val="a7"/>
        <w:ind w:left="1080"/>
        <w:jc w:val="both"/>
        <w:rPr>
          <w:rFonts w:ascii="Times New Roman" w:hAnsi="Times New Roman"/>
          <w:sz w:val="24"/>
          <w:szCs w:val="24"/>
        </w:rPr>
      </w:pPr>
    </w:p>
    <w:p w:rsidR="005D61D1" w:rsidRPr="005D72B3" w:rsidRDefault="005D61D1" w:rsidP="005D61D1">
      <w:pPr>
        <w:pStyle w:val="a7"/>
        <w:numPr>
          <w:ilvl w:val="0"/>
          <w:numId w:val="28"/>
        </w:numPr>
        <w:tabs>
          <w:tab w:val="left" w:pos="284"/>
        </w:tabs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5D72B3">
        <w:rPr>
          <w:rFonts w:ascii="Times New Roman" w:hAnsi="Times New Roman"/>
          <w:sz w:val="24"/>
          <w:szCs w:val="24"/>
        </w:rPr>
        <w:t>Могут быть приведены следующие аргументы</w:t>
      </w:r>
      <w:r>
        <w:rPr>
          <w:rFonts w:ascii="Times New Roman" w:hAnsi="Times New Roman"/>
          <w:sz w:val="24"/>
          <w:szCs w:val="24"/>
          <w:u w:val="single"/>
        </w:rPr>
        <w:t>(</w:t>
      </w:r>
      <w:r w:rsidRPr="005D72B3">
        <w:rPr>
          <w:rFonts w:ascii="Times New Roman" w:hAnsi="Times New Roman"/>
          <w:sz w:val="24"/>
          <w:szCs w:val="24"/>
          <w:u w:val="single"/>
        </w:rPr>
        <w:t>объяснения):</w:t>
      </w:r>
    </w:p>
    <w:p w:rsidR="005D61D1" w:rsidRPr="005D72B3" w:rsidRDefault="005D61D1" w:rsidP="005D61D1">
      <w:pPr>
        <w:pStyle w:val="a7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72B3">
        <w:rPr>
          <w:rFonts w:ascii="Times New Roman" w:hAnsi="Times New Roman"/>
          <w:sz w:val="24"/>
          <w:szCs w:val="24"/>
        </w:rPr>
        <w:t>Отклоняющееся поведение челове</w:t>
      </w:r>
      <w:r>
        <w:rPr>
          <w:rFonts w:ascii="Times New Roman" w:hAnsi="Times New Roman"/>
          <w:sz w:val="24"/>
          <w:szCs w:val="24"/>
        </w:rPr>
        <w:t xml:space="preserve">ка определенным образом влияет </w:t>
      </w:r>
      <w:r w:rsidRPr="005D72B3">
        <w:rPr>
          <w:rFonts w:ascii="Times New Roman" w:hAnsi="Times New Roman"/>
          <w:sz w:val="24"/>
          <w:szCs w:val="24"/>
        </w:rPr>
        <w:t>на жизнь окружающих людей, деятельность отдельных организаций и опосредованно на общество в целом.</w:t>
      </w:r>
    </w:p>
    <w:p w:rsidR="005D61D1" w:rsidRPr="005D72B3" w:rsidRDefault="005D61D1" w:rsidP="005D61D1">
      <w:pPr>
        <w:pStyle w:val="a7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72B3">
        <w:rPr>
          <w:rFonts w:ascii="Times New Roman" w:hAnsi="Times New Roman"/>
          <w:sz w:val="24"/>
          <w:szCs w:val="24"/>
        </w:rPr>
        <w:t>Правоведам известны многочисленные ситуации, когда правовые акты принимались на основе отдельных случаев отклоняющегося поведения, так что эти отдельные случаи повлияли на жизнь общества в целом.</w:t>
      </w:r>
    </w:p>
    <w:p w:rsidR="005D61D1" w:rsidRPr="005F0364" w:rsidRDefault="005D61D1" w:rsidP="005D61D1">
      <w:pPr>
        <w:ind w:left="426"/>
        <w:rPr>
          <w:i/>
          <w:color w:val="000000" w:themeColor="text1"/>
          <w:szCs w:val="24"/>
        </w:rPr>
      </w:pPr>
      <w:r w:rsidRPr="005F0364">
        <w:rPr>
          <w:i/>
          <w:color w:val="000000" w:themeColor="text1"/>
          <w:szCs w:val="24"/>
        </w:rPr>
        <w:t xml:space="preserve">2 балла: названы 2 </w:t>
      </w:r>
      <w:r>
        <w:rPr>
          <w:i/>
          <w:color w:val="000000" w:themeColor="text1"/>
          <w:szCs w:val="24"/>
        </w:rPr>
        <w:t>аргумента.</w:t>
      </w:r>
    </w:p>
    <w:p w:rsidR="005D61D1" w:rsidRPr="005F0364" w:rsidRDefault="005D61D1" w:rsidP="005D61D1">
      <w:pPr>
        <w:ind w:left="426"/>
        <w:rPr>
          <w:i/>
          <w:color w:val="000000" w:themeColor="text1"/>
          <w:szCs w:val="24"/>
        </w:rPr>
      </w:pPr>
      <w:r w:rsidRPr="005F0364">
        <w:rPr>
          <w:i/>
          <w:color w:val="000000" w:themeColor="text1"/>
          <w:szCs w:val="24"/>
        </w:rPr>
        <w:t>1 балл: названы</w:t>
      </w:r>
      <w:r>
        <w:rPr>
          <w:i/>
          <w:color w:val="000000" w:themeColor="text1"/>
          <w:szCs w:val="24"/>
        </w:rPr>
        <w:t>назван 1 аргумент.</w:t>
      </w:r>
    </w:p>
    <w:p w:rsidR="005D61D1" w:rsidRDefault="005D61D1" w:rsidP="005D61D1">
      <w:pPr>
        <w:ind w:left="426"/>
        <w:rPr>
          <w:i/>
          <w:color w:val="000000" w:themeColor="text1"/>
          <w:szCs w:val="24"/>
        </w:rPr>
      </w:pPr>
      <w:r w:rsidRPr="005F0364">
        <w:rPr>
          <w:i/>
          <w:color w:val="000000" w:themeColor="text1"/>
          <w:szCs w:val="24"/>
        </w:rPr>
        <w:t xml:space="preserve">0 баллов: </w:t>
      </w:r>
      <w:r>
        <w:rPr>
          <w:i/>
          <w:color w:val="000000" w:themeColor="text1"/>
          <w:szCs w:val="24"/>
        </w:rPr>
        <w:t xml:space="preserve"> аргументыне приведены </w:t>
      </w:r>
      <w:r w:rsidRPr="005F0364">
        <w:rPr>
          <w:i/>
          <w:color w:val="000000" w:themeColor="text1"/>
          <w:szCs w:val="24"/>
        </w:rPr>
        <w:t>или ответ неправильный</w:t>
      </w:r>
      <w:r>
        <w:rPr>
          <w:i/>
          <w:color w:val="000000" w:themeColor="text1"/>
          <w:szCs w:val="24"/>
        </w:rPr>
        <w:t>.</w:t>
      </w:r>
    </w:p>
    <w:p w:rsidR="005D61D1" w:rsidRDefault="005D61D1" w:rsidP="005D61D1">
      <w:pPr>
        <w:ind w:left="1134"/>
        <w:rPr>
          <w:i/>
          <w:color w:val="000000" w:themeColor="text1"/>
          <w:szCs w:val="24"/>
        </w:rPr>
      </w:pPr>
    </w:p>
    <w:p w:rsidR="005D61D1" w:rsidRPr="0034113A" w:rsidRDefault="005D61D1" w:rsidP="005D61D1">
      <w:pPr>
        <w:rPr>
          <w:szCs w:val="24"/>
        </w:rPr>
      </w:pPr>
      <w:r w:rsidRPr="0034113A">
        <w:rPr>
          <w:szCs w:val="24"/>
        </w:rPr>
        <w:t xml:space="preserve">Полученные обучающимися баллы за выполнение всех заданий суммируются. Суммарный балл переводится в отметку по пятибалльной шкале с учётом рекомендуемой шкалы перевода: </w:t>
      </w:r>
    </w:p>
    <w:tbl>
      <w:tblPr>
        <w:tblW w:w="0" w:type="auto"/>
        <w:jc w:val="center"/>
        <w:tblLayout w:type="fixed"/>
        <w:tblCellMar>
          <w:left w:w="93" w:type="dxa"/>
        </w:tblCellMar>
        <w:tblLook w:val="0000"/>
      </w:tblPr>
      <w:tblGrid>
        <w:gridCol w:w="1706"/>
        <w:gridCol w:w="2163"/>
        <w:gridCol w:w="3373"/>
      </w:tblGrid>
      <w:tr w:rsidR="005D61D1" w:rsidRPr="0034113A" w:rsidTr="0003166F">
        <w:trPr>
          <w:jc w:val="center"/>
        </w:trPr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D61D1" w:rsidRPr="0034113A" w:rsidRDefault="005D61D1" w:rsidP="0003166F">
            <w:pPr>
              <w:jc w:val="center"/>
              <w:rPr>
                <w:szCs w:val="24"/>
              </w:rPr>
            </w:pPr>
            <w:r w:rsidRPr="0034113A">
              <w:rPr>
                <w:szCs w:val="24"/>
              </w:rPr>
              <w:t>% выполнения</w:t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D61D1" w:rsidRPr="0034113A" w:rsidRDefault="005D61D1" w:rsidP="0003166F">
            <w:pPr>
              <w:jc w:val="center"/>
              <w:rPr>
                <w:szCs w:val="24"/>
              </w:rPr>
            </w:pPr>
            <w:r w:rsidRPr="0034113A">
              <w:rPr>
                <w:szCs w:val="24"/>
              </w:rPr>
              <w:t>Количество баллов</w:t>
            </w:r>
          </w:p>
        </w:tc>
        <w:tc>
          <w:tcPr>
            <w:tcW w:w="3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61D1" w:rsidRPr="0034113A" w:rsidRDefault="005D61D1" w:rsidP="0003166F">
            <w:pPr>
              <w:jc w:val="center"/>
              <w:rPr>
                <w:szCs w:val="24"/>
              </w:rPr>
            </w:pPr>
            <w:r w:rsidRPr="0034113A">
              <w:rPr>
                <w:szCs w:val="24"/>
              </w:rPr>
              <w:t>Отметка по 5-балльной шкале</w:t>
            </w:r>
          </w:p>
        </w:tc>
      </w:tr>
      <w:tr w:rsidR="005D61D1" w:rsidRPr="0034113A" w:rsidTr="0003166F">
        <w:trPr>
          <w:jc w:val="center"/>
        </w:trPr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D61D1" w:rsidRPr="0034113A" w:rsidRDefault="005D61D1" w:rsidP="0003166F">
            <w:pPr>
              <w:jc w:val="center"/>
              <w:rPr>
                <w:szCs w:val="24"/>
              </w:rPr>
            </w:pPr>
            <w:r w:rsidRPr="0034113A">
              <w:rPr>
                <w:szCs w:val="24"/>
              </w:rPr>
              <w:t>85−100</w:t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D61D1" w:rsidRPr="0034113A" w:rsidRDefault="005D61D1" w:rsidP="000316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34</w:t>
            </w:r>
            <w:r w:rsidRPr="0034113A">
              <w:rPr>
                <w:szCs w:val="24"/>
              </w:rPr>
              <w:t>−</w:t>
            </w:r>
            <w:r>
              <w:rPr>
                <w:szCs w:val="24"/>
              </w:rPr>
              <w:t>4</w:t>
            </w:r>
            <w:r w:rsidRPr="0034113A">
              <w:rPr>
                <w:szCs w:val="24"/>
              </w:rPr>
              <w:t>0</w:t>
            </w:r>
          </w:p>
        </w:tc>
        <w:tc>
          <w:tcPr>
            <w:tcW w:w="3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61D1" w:rsidRPr="0034113A" w:rsidRDefault="005D61D1" w:rsidP="0003166F">
            <w:pPr>
              <w:jc w:val="center"/>
              <w:rPr>
                <w:szCs w:val="24"/>
              </w:rPr>
            </w:pPr>
            <w:r w:rsidRPr="0034113A">
              <w:rPr>
                <w:szCs w:val="24"/>
              </w:rPr>
              <w:t>«5»</w:t>
            </w:r>
          </w:p>
        </w:tc>
      </w:tr>
      <w:tr w:rsidR="005D61D1" w:rsidRPr="0034113A" w:rsidTr="0003166F">
        <w:trPr>
          <w:jc w:val="center"/>
        </w:trPr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D61D1" w:rsidRPr="0034113A" w:rsidRDefault="005D61D1" w:rsidP="0003166F">
            <w:pPr>
              <w:jc w:val="center"/>
              <w:rPr>
                <w:szCs w:val="24"/>
              </w:rPr>
            </w:pPr>
            <w:r w:rsidRPr="0034113A">
              <w:rPr>
                <w:szCs w:val="24"/>
              </w:rPr>
              <w:t>60−80</w:t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D61D1" w:rsidRPr="0034113A" w:rsidRDefault="005D61D1" w:rsidP="000316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</w:t>
            </w:r>
            <w:r w:rsidRPr="0034113A">
              <w:rPr>
                <w:szCs w:val="24"/>
              </w:rPr>
              <w:t>−</w:t>
            </w:r>
            <w:r>
              <w:rPr>
                <w:szCs w:val="24"/>
              </w:rPr>
              <w:t>33</w:t>
            </w:r>
          </w:p>
        </w:tc>
        <w:tc>
          <w:tcPr>
            <w:tcW w:w="3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61D1" w:rsidRPr="0034113A" w:rsidRDefault="005D61D1" w:rsidP="0003166F">
            <w:pPr>
              <w:jc w:val="center"/>
              <w:rPr>
                <w:szCs w:val="24"/>
              </w:rPr>
            </w:pPr>
            <w:r w:rsidRPr="0034113A">
              <w:rPr>
                <w:szCs w:val="24"/>
              </w:rPr>
              <w:t>«4»</w:t>
            </w:r>
          </w:p>
        </w:tc>
      </w:tr>
      <w:tr w:rsidR="005D61D1" w:rsidRPr="0034113A" w:rsidTr="0003166F">
        <w:trPr>
          <w:jc w:val="center"/>
        </w:trPr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D61D1" w:rsidRPr="0034113A" w:rsidRDefault="005D61D1" w:rsidP="0003166F">
            <w:pPr>
              <w:jc w:val="center"/>
              <w:rPr>
                <w:szCs w:val="24"/>
              </w:rPr>
            </w:pPr>
            <w:r w:rsidRPr="0034113A">
              <w:rPr>
                <w:szCs w:val="24"/>
              </w:rPr>
              <w:t>35−55</w:t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D61D1" w:rsidRPr="0034113A" w:rsidRDefault="005D61D1" w:rsidP="000316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  <w:r w:rsidRPr="0034113A">
              <w:rPr>
                <w:szCs w:val="24"/>
              </w:rPr>
              <w:t>−</w:t>
            </w:r>
            <w:r>
              <w:rPr>
                <w:szCs w:val="24"/>
              </w:rPr>
              <w:t>23</w:t>
            </w:r>
          </w:p>
        </w:tc>
        <w:tc>
          <w:tcPr>
            <w:tcW w:w="3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61D1" w:rsidRPr="0034113A" w:rsidRDefault="005D61D1" w:rsidP="0003166F">
            <w:pPr>
              <w:jc w:val="center"/>
              <w:rPr>
                <w:szCs w:val="24"/>
              </w:rPr>
            </w:pPr>
            <w:r w:rsidRPr="0034113A">
              <w:rPr>
                <w:szCs w:val="24"/>
              </w:rPr>
              <w:t>«3»</w:t>
            </w:r>
          </w:p>
        </w:tc>
      </w:tr>
      <w:tr w:rsidR="005D61D1" w:rsidRPr="0034113A" w:rsidTr="0003166F">
        <w:trPr>
          <w:jc w:val="center"/>
        </w:trPr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D61D1" w:rsidRPr="0034113A" w:rsidRDefault="005D61D1" w:rsidP="0003166F">
            <w:pPr>
              <w:jc w:val="center"/>
              <w:rPr>
                <w:szCs w:val="24"/>
              </w:rPr>
            </w:pPr>
            <w:r w:rsidRPr="0034113A">
              <w:rPr>
                <w:szCs w:val="24"/>
              </w:rPr>
              <w:t>0−30</w:t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D61D1" w:rsidRPr="0034113A" w:rsidRDefault="005D61D1" w:rsidP="000316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  <w:r w:rsidRPr="0034113A">
              <w:rPr>
                <w:szCs w:val="24"/>
              </w:rPr>
              <w:t xml:space="preserve"> и менее</w:t>
            </w:r>
          </w:p>
        </w:tc>
        <w:tc>
          <w:tcPr>
            <w:tcW w:w="3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61D1" w:rsidRPr="0034113A" w:rsidRDefault="005D61D1" w:rsidP="0003166F">
            <w:pPr>
              <w:jc w:val="center"/>
              <w:rPr>
                <w:szCs w:val="24"/>
              </w:rPr>
            </w:pPr>
            <w:r w:rsidRPr="0034113A">
              <w:rPr>
                <w:szCs w:val="24"/>
              </w:rPr>
              <w:t>«2»</w:t>
            </w:r>
          </w:p>
        </w:tc>
      </w:tr>
    </w:tbl>
    <w:p w:rsidR="005D61D1" w:rsidRPr="0034113A" w:rsidRDefault="005D61D1" w:rsidP="005D61D1">
      <w:pPr>
        <w:pStyle w:val="a7"/>
        <w:ind w:left="0" w:firstLine="397"/>
        <w:rPr>
          <w:rFonts w:ascii="Times New Roman" w:hAnsi="Times New Roman"/>
          <w:sz w:val="24"/>
          <w:szCs w:val="24"/>
        </w:rPr>
      </w:pPr>
    </w:p>
    <w:p w:rsidR="005D61D1" w:rsidRPr="005F0364" w:rsidRDefault="005D61D1" w:rsidP="005D61D1">
      <w:pPr>
        <w:rPr>
          <w:color w:val="000000" w:themeColor="text1"/>
          <w:szCs w:val="24"/>
        </w:rPr>
      </w:pPr>
    </w:p>
    <w:p w:rsidR="009B5C38" w:rsidRPr="009B5C38" w:rsidRDefault="009B5C38">
      <w:pPr>
        <w:rPr>
          <w:b/>
        </w:rPr>
      </w:pPr>
    </w:p>
    <w:sectPr w:rsidR="009B5C38" w:rsidRPr="009B5C38" w:rsidSect="00FF4CA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OpenSymbol"/>
        <w:strike w:val="0"/>
        <w:dstrike w:val="0"/>
        <w:outline w:val="0"/>
        <w:shadow w:val="0"/>
        <w:color w:val="00000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350EBA"/>
    <w:multiLevelType w:val="hybridMultilevel"/>
    <w:tmpl w:val="60424C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E805C7"/>
    <w:multiLevelType w:val="hybridMultilevel"/>
    <w:tmpl w:val="95E04C3A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1944832"/>
    <w:multiLevelType w:val="hybridMultilevel"/>
    <w:tmpl w:val="F32C85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626B22"/>
    <w:multiLevelType w:val="hybridMultilevel"/>
    <w:tmpl w:val="887A2058"/>
    <w:lvl w:ilvl="0" w:tplc="A734F116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7">
    <w:nsid w:val="049F000E"/>
    <w:multiLevelType w:val="hybridMultilevel"/>
    <w:tmpl w:val="C4A449C8"/>
    <w:lvl w:ilvl="0" w:tplc="4EDA5994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1" w:tplc="9F60CD22">
      <w:start w:val="6"/>
      <w:numFmt w:val="decimal"/>
      <w:lvlText w:val="%2."/>
      <w:lvlJc w:val="left"/>
      <w:pPr>
        <w:tabs>
          <w:tab w:val="num" w:pos="1980"/>
        </w:tabs>
        <w:ind w:left="1980" w:hanging="900"/>
      </w:pPr>
      <w:rPr>
        <w:rFonts w:hint="default"/>
        <w:b/>
        <w:i w:val="0"/>
      </w:rPr>
    </w:lvl>
    <w:lvl w:ilvl="2" w:tplc="977CE11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5552F71"/>
    <w:multiLevelType w:val="hybridMultilevel"/>
    <w:tmpl w:val="2BACCD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C7C13E7"/>
    <w:multiLevelType w:val="hybridMultilevel"/>
    <w:tmpl w:val="2116A5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A82767"/>
    <w:multiLevelType w:val="hybridMultilevel"/>
    <w:tmpl w:val="2116A55E"/>
    <w:lvl w:ilvl="0" w:tplc="04190011">
      <w:start w:val="1"/>
      <w:numFmt w:val="decimal"/>
      <w:lvlText w:val="%1)"/>
      <w:lvlJc w:val="left"/>
      <w:pPr>
        <w:ind w:left="75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DF4E3E"/>
    <w:multiLevelType w:val="multilevel"/>
    <w:tmpl w:val="E6500EC8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AB70EC2"/>
    <w:multiLevelType w:val="hybridMultilevel"/>
    <w:tmpl w:val="C688F986"/>
    <w:lvl w:ilvl="0" w:tplc="FA7E77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8E40B6"/>
    <w:multiLevelType w:val="hybridMultilevel"/>
    <w:tmpl w:val="6F4C4B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5A071F"/>
    <w:multiLevelType w:val="hybridMultilevel"/>
    <w:tmpl w:val="B4BC4670"/>
    <w:lvl w:ilvl="0" w:tplc="35FC4E54">
      <w:start w:val="1"/>
      <w:numFmt w:val="decimal"/>
      <w:lvlText w:val="%1)"/>
      <w:lvlJc w:val="left"/>
      <w:pPr>
        <w:tabs>
          <w:tab w:val="num" w:pos="51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6E002B"/>
    <w:multiLevelType w:val="hybridMultilevel"/>
    <w:tmpl w:val="2BB648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D936F3"/>
    <w:multiLevelType w:val="hybridMultilevel"/>
    <w:tmpl w:val="63DEC2F6"/>
    <w:lvl w:ilvl="0" w:tplc="1E8AD6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trike w:val="0"/>
        <w:dstrike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5EE0BEA"/>
    <w:multiLevelType w:val="hybridMultilevel"/>
    <w:tmpl w:val="8AD81424"/>
    <w:lvl w:ilvl="0" w:tplc="E36A0D9A">
      <w:start w:val="1"/>
      <w:numFmt w:val="bullet"/>
      <w:lvlText w:val="–"/>
      <w:lvlJc w:val="left"/>
      <w:pPr>
        <w:ind w:left="111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8">
    <w:nsid w:val="4C5A4B73"/>
    <w:multiLevelType w:val="hybridMultilevel"/>
    <w:tmpl w:val="119AA4F4"/>
    <w:name w:val="WW8Num3252"/>
    <w:lvl w:ilvl="0" w:tplc="E36A0D9A">
      <w:start w:val="1"/>
      <w:numFmt w:val="bullet"/>
      <w:lvlText w:val="–"/>
      <w:lvlJc w:val="left"/>
      <w:pPr>
        <w:ind w:left="111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9">
    <w:nsid w:val="59491B40"/>
    <w:multiLevelType w:val="hybridMultilevel"/>
    <w:tmpl w:val="5D9827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ED4EC8"/>
    <w:multiLevelType w:val="hybridMultilevel"/>
    <w:tmpl w:val="375E787C"/>
    <w:lvl w:ilvl="0" w:tplc="04190011">
      <w:start w:val="1"/>
      <w:numFmt w:val="decimal"/>
      <w:lvlText w:val="%1)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1">
    <w:nsid w:val="61CE784F"/>
    <w:multiLevelType w:val="hybridMultilevel"/>
    <w:tmpl w:val="7B0AD320"/>
    <w:lvl w:ilvl="0" w:tplc="E36A0D9A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4777D3A"/>
    <w:multiLevelType w:val="multilevel"/>
    <w:tmpl w:val="F9DAE3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551269F"/>
    <w:multiLevelType w:val="multilevel"/>
    <w:tmpl w:val="EF52B1A4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B2420CD"/>
    <w:multiLevelType w:val="hybridMultilevel"/>
    <w:tmpl w:val="2116A5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A81455"/>
    <w:multiLevelType w:val="hybridMultilevel"/>
    <w:tmpl w:val="52A60CA4"/>
    <w:lvl w:ilvl="0" w:tplc="04190011">
      <w:start w:val="1"/>
      <w:numFmt w:val="decimal"/>
      <w:lvlText w:val="%1)"/>
      <w:lvlJc w:val="left"/>
      <w:pPr>
        <w:ind w:left="1210" w:hanging="360"/>
      </w:p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6">
    <w:nsid w:val="7172792E"/>
    <w:multiLevelType w:val="hybridMultilevel"/>
    <w:tmpl w:val="DDAEE400"/>
    <w:lvl w:ilvl="0" w:tplc="5C08F2CA">
      <w:start w:val="1"/>
      <w:numFmt w:val="decimal"/>
      <w:lvlText w:val="%1)"/>
      <w:lvlJc w:val="left"/>
      <w:pPr>
        <w:ind w:left="1004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72671723"/>
    <w:multiLevelType w:val="hybridMultilevel"/>
    <w:tmpl w:val="8B2ECB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F02432"/>
    <w:multiLevelType w:val="hybridMultilevel"/>
    <w:tmpl w:val="96A4BEC6"/>
    <w:lvl w:ilvl="0" w:tplc="E36A0D9A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8494C38"/>
    <w:multiLevelType w:val="hybridMultilevel"/>
    <w:tmpl w:val="C816766C"/>
    <w:lvl w:ilvl="0" w:tplc="977CE11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9DE0ED5"/>
    <w:multiLevelType w:val="hybridMultilevel"/>
    <w:tmpl w:val="7B341D42"/>
    <w:lvl w:ilvl="0" w:tplc="D00E3BAC">
      <w:start w:val="1"/>
      <w:numFmt w:val="decimal"/>
      <w:lvlText w:val="%1."/>
      <w:lvlJc w:val="left"/>
      <w:pPr>
        <w:ind w:left="1146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7F8572CC"/>
    <w:multiLevelType w:val="hybridMultilevel"/>
    <w:tmpl w:val="656665CE"/>
    <w:lvl w:ilvl="0" w:tplc="3E5CD1B8">
      <w:start w:val="6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  <w:strike w:val="0"/>
        <w:dstrike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5"/>
  </w:num>
  <w:num w:numId="2">
    <w:abstractNumId w:val="5"/>
  </w:num>
  <w:num w:numId="3">
    <w:abstractNumId w:val="8"/>
  </w:num>
  <w:num w:numId="4">
    <w:abstractNumId w:val="0"/>
  </w:num>
  <w:num w:numId="5">
    <w:abstractNumId w:val="1"/>
  </w:num>
  <w:num w:numId="6">
    <w:abstractNumId w:val="2"/>
  </w:num>
  <w:num w:numId="7">
    <w:abstractNumId w:val="24"/>
  </w:num>
  <w:num w:numId="8">
    <w:abstractNumId w:val="15"/>
  </w:num>
  <w:num w:numId="9">
    <w:abstractNumId w:val="3"/>
  </w:num>
  <w:num w:numId="10">
    <w:abstractNumId w:val="20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9"/>
  </w:num>
  <w:num w:numId="15">
    <w:abstractNumId w:val="13"/>
  </w:num>
  <w:num w:numId="16">
    <w:abstractNumId w:val="12"/>
  </w:num>
  <w:num w:numId="17">
    <w:abstractNumId w:val="22"/>
  </w:num>
  <w:num w:numId="18">
    <w:abstractNumId w:val="4"/>
  </w:num>
  <w:num w:numId="19">
    <w:abstractNumId w:val="7"/>
  </w:num>
  <w:num w:numId="20">
    <w:abstractNumId w:val="29"/>
  </w:num>
  <w:num w:numId="21">
    <w:abstractNumId w:val="14"/>
  </w:num>
  <w:num w:numId="22">
    <w:abstractNumId w:val="17"/>
  </w:num>
  <w:num w:numId="23">
    <w:abstractNumId w:val="18"/>
  </w:num>
  <w:num w:numId="24">
    <w:abstractNumId w:val="30"/>
  </w:num>
  <w:num w:numId="25">
    <w:abstractNumId w:val="31"/>
  </w:num>
  <w:num w:numId="26">
    <w:abstractNumId w:val="16"/>
  </w:num>
  <w:num w:numId="27">
    <w:abstractNumId w:val="26"/>
  </w:num>
  <w:num w:numId="28">
    <w:abstractNumId w:val="27"/>
  </w:num>
  <w:num w:numId="29">
    <w:abstractNumId w:val="21"/>
  </w:num>
  <w:num w:numId="30">
    <w:abstractNumId w:val="28"/>
  </w:num>
  <w:num w:numId="31">
    <w:abstractNumId w:val="11"/>
  </w:num>
  <w:num w:numId="32">
    <w:abstractNumId w:val="23"/>
  </w:num>
  <w:num w:numId="33">
    <w:abstractNumId w:val="19"/>
  </w:num>
  <w:num w:numId="3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876D20"/>
    <w:rsid w:val="000A3028"/>
    <w:rsid w:val="000D3051"/>
    <w:rsid w:val="00285635"/>
    <w:rsid w:val="003775EB"/>
    <w:rsid w:val="00445ED7"/>
    <w:rsid w:val="005D61D1"/>
    <w:rsid w:val="006D5D4C"/>
    <w:rsid w:val="007E61F2"/>
    <w:rsid w:val="008531B5"/>
    <w:rsid w:val="00876D20"/>
    <w:rsid w:val="0096450E"/>
    <w:rsid w:val="009678B7"/>
    <w:rsid w:val="009B5C38"/>
    <w:rsid w:val="00AC3825"/>
    <w:rsid w:val="00BA7A58"/>
    <w:rsid w:val="00D369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A58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BA7A58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4">
    <w:name w:val="Без интервала Знак"/>
    <w:link w:val="a3"/>
    <w:locked/>
    <w:rsid w:val="00BA7A58"/>
    <w:rPr>
      <w:rFonts w:ascii="Times New Roman" w:eastAsia="Calibri" w:hAnsi="Times New Roman" w:cs="Times New Roman"/>
      <w:sz w:val="28"/>
    </w:rPr>
  </w:style>
  <w:style w:type="character" w:customStyle="1" w:styleId="c20c31">
    <w:name w:val="c20 c31"/>
    <w:basedOn w:val="a0"/>
    <w:rsid w:val="00BA7A58"/>
  </w:style>
  <w:style w:type="paragraph" w:styleId="a5">
    <w:name w:val="Normal (Web)"/>
    <w:basedOn w:val="a"/>
    <w:uiPriority w:val="99"/>
    <w:unhideWhenUsed/>
    <w:rsid w:val="00BA7A58"/>
    <w:pPr>
      <w:spacing w:before="100" w:beforeAutospacing="1" w:after="100" w:afterAutospacing="1"/>
    </w:pPr>
    <w:rPr>
      <w:szCs w:val="24"/>
    </w:rPr>
  </w:style>
  <w:style w:type="table" w:styleId="a6">
    <w:name w:val="Table Grid"/>
    <w:basedOn w:val="a1"/>
    <w:uiPriority w:val="59"/>
    <w:rsid w:val="00BA7A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A7A58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lang w:eastAsia="en-US"/>
    </w:rPr>
  </w:style>
  <w:style w:type="character" w:styleId="a8">
    <w:name w:val="Hyperlink"/>
    <w:rsid w:val="007E61F2"/>
    <w:rPr>
      <w:rFonts w:cs="Times New Roman"/>
      <w:color w:val="0000FF"/>
      <w:u w:val="single"/>
    </w:rPr>
  </w:style>
  <w:style w:type="paragraph" w:styleId="a9">
    <w:name w:val="Body Text"/>
    <w:basedOn w:val="a"/>
    <w:link w:val="aa"/>
    <w:rsid w:val="007E61F2"/>
    <w:pPr>
      <w:suppressAutoHyphens/>
      <w:spacing w:after="140" w:line="276" w:lineRule="auto"/>
      <w:ind w:firstLine="0"/>
      <w:jc w:val="left"/>
    </w:pPr>
    <w:rPr>
      <w:rFonts w:eastAsia="Tahoma" w:cs="Droid Sans Devanagari"/>
      <w:kern w:val="2"/>
      <w:szCs w:val="24"/>
      <w:lang w:eastAsia="zh-CN" w:bidi="hi-IN"/>
    </w:rPr>
  </w:style>
  <w:style w:type="character" w:customStyle="1" w:styleId="aa">
    <w:name w:val="Основной текст Знак"/>
    <w:basedOn w:val="a0"/>
    <w:link w:val="a9"/>
    <w:rsid w:val="007E61F2"/>
    <w:rPr>
      <w:rFonts w:ascii="Times New Roman" w:eastAsia="Tahoma" w:hAnsi="Times New Roman" w:cs="Droid Sans Devanagari"/>
      <w:kern w:val="2"/>
      <w:sz w:val="24"/>
      <w:szCs w:val="24"/>
      <w:lang w:eastAsia="zh-CN" w:bidi="hi-IN"/>
    </w:rPr>
  </w:style>
  <w:style w:type="paragraph" w:customStyle="1" w:styleId="Style17">
    <w:name w:val="Style17"/>
    <w:basedOn w:val="a"/>
    <w:rsid w:val="007E61F2"/>
    <w:pPr>
      <w:widowControl w:val="0"/>
      <w:suppressAutoHyphens/>
      <w:autoSpaceDE w:val="0"/>
      <w:spacing w:line="250" w:lineRule="exact"/>
      <w:ind w:firstLine="331"/>
    </w:pPr>
    <w:rPr>
      <w:rFonts w:eastAsia="Calibri"/>
      <w:kern w:val="2"/>
      <w:szCs w:val="24"/>
      <w:lang w:eastAsia="zh-CN" w:bidi="hi-IN"/>
    </w:rPr>
  </w:style>
  <w:style w:type="paragraph" w:customStyle="1" w:styleId="ListParagraph1">
    <w:name w:val="List Paragraph1"/>
    <w:basedOn w:val="a"/>
    <w:rsid w:val="007E61F2"/>
    <w:pPr>
      <w:suppressAutoHyphens/>
      <w:spacing w:after="200"/>
      <w:ind w:left="720" w:firstLine="0"/>
      <w:contextualSpacing/>
      <w:jc w:val="left"/>
    </w:pPr>
    <w:rPr>
      <w:rFonts w:eastAsia="Tahoma" w:cs="Calibri"/>
      <w:color w:val="00000A"/>
      <w:kern w:val="2"/>
      <w:szCs w:val="24"/>
      <w:lang w:eastAsia="zh-CN" w:bidi="hi-IN"/>
    </w:rPr>
  </w:style>
  <w:style w:type="paragraph" w:customStyle="1" w:styleId="ab">
    <w:name w:val="Содержимое таблицы"/>
    <w:basedOn w:val="a"/>
    <w:rsid w:val="007E61F2"/>
    <w:pPr>
      <w:suppressLineNumbers/>
      <w:suppressAutoHyphens/>
      <w:ind w:firstLine="0"/>
      <w:jc w:val="left"/>
    </w:pPr>
    <w:rPr>
      <w:rFonts w:eastAsia="Tahoma" w:cs="Droid Sans Devanagari"/>
      <w:kern w:val="2"/>
      <w:szCs w:val="24"/>
      <w:lang w:eastAsia="zh-CN" w:bidi="hi-IN"/>
    </w:rPr>
  </w:style>
  <w:style w:type="paragraph" w:styleId="ac">
    <w:name w:val="Balloon Text"/>
    <w:basedOn w:val="a"/>
    <w:link w:val="ad"/>
    <w:uiPriority w:val="99"/>
    <w:semiHidden/>
    <w:unhideWhenUsed/>
    <w:rsid w:val="007E61F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E61F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"/>
    <w:rsid w:val="009B5C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A58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BA7A58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4">
    <w:name w:val="Без интервала Знак"/>
    <w:link w:val="a3"/>
    <w:locked/>
    <w:rsid w:val="00BA7A58"/>
    <w:rPr>
      <w:rFonts w:ascii="Times New Roman" w:eastAsia="Calibri" w:hAnsi="Times New Roman" w:cs="Times New Roman"/>
      <w:sz w:val="28"/>
    </w:rPr>
  </w:style>
  <w:style w:type="character" w:customStyle="1" w:styleId="c20c31">
    <w:name w:val="c20 c31"/>
    <w:basedOn w:val="a0"/>
    <w:rsid w:val="00BA7A58"/>
  </w:style>
  <w:style w:type="paragraph" w:styleId="a5">
    <w:name w:val="Normal (Web)"/>
    <w:basedOn w:val="a"/>
    <w:uiPriority w:val="99"/>
    <w:unhideWhenUsed/>
    <w:rsid w:val="00BA7A58"/>
    <w:pPr>
      <w:spacing w:before="100" w:beforeAutospacing="1" w:after="100" w:afterAutospacing="1"/>
    </w:pPr>
    <w:rPr>
      <w:szCs w:val="24"/>
    </w:rPr>
  </w:style>
  <w:style w:type="table" w:styleId="a6">
    <w:name w:val="Table Grid"/>
    <w:basedOn w:val="a1"/>
    <w:uiPriority w:val="59"/>
    <w:rsid w:val="00BA7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A7A58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lang w:eastAsia="en-US"/>
    </w:rPr>
  </w:style>
  <w:style w:type="character" w:styleId="a8">
    <w:name w:val="Hyperlink"/>
    <w:rsid w:val="007E61F2"/>
    <w:rPr>
      <w:rFonts w:cs="Times New Roman"/>
      <w:color w:val="0000FF"/>
      <w:u w:val="single"/>
    </w:rPr>
  </w:style>
  <w:style w:type="paragraph" w:styleId="a9">
    <w:name w:val="Body Text"/>
    <w:basedOn w:val="a"/>
    <w:link w:val="aa"/>
    <w:rsid w:val="007E61F2"/>
    <w:pPr>
      <w:suppressAutoHyphens/>
      <w:spacing w:after="140" w:line="276" w:lineRule="auto"/>
      <w:ind w:firstLine="0"/>
      <w:jc w:val="left"/>
    </w:pPr>
    <w:rPr>
      <w:rFonts w:eastAsia="Tahoma" w:cs="Droid Sans Devanagari"/>
      <w:kern w:val="2"/>
      <w:szCs w:val="24"/>
      <w:lang w:eastAsia="zh-CN" w:bidi="hi-IN"/>
    </w:rPr>
  </w:style>
  <w:style w:type="character" w:customStyle="1" w:styleId="aa">
    <w:name w:val="Основной текст Знак"/>
    <w:basedOn w:val="a0"/>
    <w:link w:val="a9"/>
    <w:rsid w:val="007E61F2"/>
    <w:rPr>
      <w:rFonts w:ascii="Times New Roman" w:eastAsia="Tahoma" w:hAnsi="Times New Roman" w:cs="Droid Sans Devanagari"/>
      <w:kern w:val="2"/>
      <w:sz w:val="24"/>
      <w:szCs w:val="24"/>
      <w:lang w:eastAsia="zh-CN" w:bidi="hi-IN"/>
    </w:rPr>
  </w:style>
  <w:style w:type="paragraph" w:customStyle="1" w:styleId="Style17">
    <w:name w:val="Style17"/>
    <w:basedOn w:val="a"/>
    <w:rsid w:val="007E61F2"/>
    <w:pPr>
      <w:widowControl w:val="0"/>
      <w:suppressAutoHyphens/>
      <w:autoSpaceDE w:val="0"/>
      <w:spacing w:line="250" w:lineRule="exact"/>
      <w:ind w:firstLine="331"/>
    </w:pPr>
    <w:rPr>
      <w:rFonts w:eastAsia="Calibri"/>
      <w:kern w:val="2"/>
      <w:szCs w:val="24"/>
      <w:lang w:eastAsia="zh-CN" w:bidi="hi-IN"/>
    </w:rPr>
  </w:style>
  <w:style w:type="paragraph" w:customStyle="1" w:styleId="ListParagraph1">
    <w:name w:val="List Paragraph1"/>
    <w:basedOn w:val="a"/>
    <w:rsid w:val="007E61F2"/>
    <w:pPr>
      <w:suppressAutoHyphens/>
      <w:spacing w:after="200"/>
      <w:ind w:left="720" w:firstLine="0"/>
      <w:contextualSpacing/>
      <w:jc w:val="left"/>
    </w:pPr>
    <w:rPr>
      <w:rFonts w:eastAsia="Tahoma" w:cs="Calibri"/>
      <w:color w:val="00000A"/>
      <w:kern w:val="2"/>
      <w:szCs w:val="24"/>
      <w:lang w:eastAsia="zh-CN" w:bidi="hi-IN"/>
    </w:rPr>
  </w:style>
  <w:style w:type="paragraph" w:customStyle="1" w:styleId="ab">
    <w:name w:val="Содержимое таблицы"/>
    <w:basedOn w:val="a"/>
    <w:rsid w:val="007E61F2"/>
    <w:pPr>
      <w:suppressLineNumbers/>
      <w:suppressAutoHyphens/>
      <w:ind w:firstLine="0"/>
      <w:jc w:val="left"/>
    </w:pPr>
    <w:rPr>
      <w:rFonts w:eastAsia="Tahoma" w:cs="Droid Sans Devanagari"/>
      <w:kern w:val="2"/>
      <w:szCs w:val="24"/>
      <w:lang w:eastAsia="zh-CN" w:bidi="hi-IN"/>
    </w:rPr>
  </w:style>
  <w:style w:type="paragraph" w:styleId="ac">
    <w:name w:val="Balloon Text"/>
    <w:basedOn w:val="a"/>
    <w:link w:val="ad"/>
    <w:uiPriority w:val="99"/>
    <w:semiHidden/>
    <w:unhideWhenUsed/>
    <w:rsid w:val="007E61F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E61F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"/>
    <w:rsid w:val="009B5C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hyperlink" Target="https://foxford.ru/wiki/obschestvoznanie/semya-kak-sotsialnaya-grupp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enovo\Desktop\&#1051;&#1080;&#1089;&#1090;%20Microsoft%20Exce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2.7177905774355051E-2"/>
          <c:w val="1"/>
          <c:h val="0.56017208144389963"/>
        </c:manualLayout>
      </c:layout>
      <c:pie3DChart>
        <c:varyColors val="1"/>
        <c:ser>
          <c:idx val="0"/>
          <c:order val="0"/>
          <c:dPt>
            <c:idx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C4E5-4DBD-8FEB-578D8E205E5D}"/>
              </c:ext>
            </c:extLst>
          </c:dPt>
          <c:dPt>
            <c:idx val="1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C4E5-4DBD-8FEB-578D8E205E5D}"/>
              </c:ext>
            </c:extLst>
          </c:dPt>
          <c:dPt>
            <c:idx val="2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C4E5-4DBD-8FEB-578D8E205E5D}"/>
              </c:ext>
            </c:extLst>
          </c:dPt>
          <c:dPt>
            <c:idx val="3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C4E5-4DBD-8FEB-578D8E205E5D}"/>
              </c:ext>
            </c:extLst>
          </c:dPt>
          <c:dPt>
            <c:idx val="4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C4E5-4DBD-8FEB-578D8E205E5D}"/>
              </c:ext>
            </c:extLst>
          </c:dPt>
          <c:dPt>
            <c:idx val="5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C4E5-4DBD-8FEB-578D8E205E5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Лист1!$A$1:$A$6</c:f>
              <c:strCache>
                <c:ptCount val="6"/>
                <c:pt idx="0">
                  <c:v>Жилищные проблемы</c:v>
                </c:pt>
                <c:pt idx="1">
                  <c:v>Низкий уровень доходов</c:v>
                </c:pt>
                <c:pt idx="2">
                  <c:v>Инфантилизм молодежи</c:v>
                </c:pt>
                <c:pt idx="3">
                  <c:v>Низкие моральные установки</c:v>
                </c:pt>
                <c:pt idx="4">
                  <c:v>Стремление жить для себя</c:v>
                </c:pt>
                <c:pt idx="5">
                  <c:v>Сложности в общении и знакомстве</c:v>
                </c:pt>
              </c:strCache>
            </c:strRef>
          </c:cat>
          <c:val>
            <c:numRef>
              <c:f>Лист1!$B$1:$B$6</c:f>
              <c:numCache>
                <c:formatCode>0%</c:formatCode>
                <c:ptCount val="6"/>
                <c:pt idx="0">
                  <c:v>0.6800000000000006</c:v>
                </c:pt>
                <c:pt idx="1">
                  <c:v>0.67000000000000093</c:v>
                </c:pt>
                <c:pt idx="2">
                  <c:v>0.24000000000000016</c:v>
                </c:pt>
                <c:pt idx="3">
                  <c:v>0.2</c:v>
                </c:pt>
                <c:pt idx="4">
                  <c:v>0.13</c:v>
                </c:pt>
                <c:pt idx="5">
                  <c:v>0.11000000000000001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C4E5-4DBD-8FEB-578D8E205E5D}"/>
            </c:ext>
          </c:extLst>
        </c:ser>
        <c:dLbls>
          <c:showVal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2.3454068241469818E-2"/>
          <c:y val="0.7447900262467203"/>
          <c:w val="0.9642029746281725"/>
          <c:h val="0.22743219597550321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9905</Words>
  <Characters>56464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Ю. Сафронов</dc:creator>
  <cp:lastModifiedBy>Завуч</cp:lastModifiedBy>
  <cp:revision>2</cp:revision>
  <dcterms:created xsi:type="dcterms:W3CDTF">2024-01-16T10:16:00Z</dcterms:created>
  <dcterms:modified xsi:type="dcterms:W3CDTF">2024-01-16T10:16:00Z</dcterms:modified>
</cp:coreProperties>
</file>